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4944" w14:textId="77777777" w:rsidR="008D21B1" w:rsidRDefault="00C65901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2967FA8A" w:rsidR="00745223" w:rsidRPr="00554491" w:rsidRDefault="00745223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58DBB4C1" w14:textId="77777777" w:rsidR="00714C4A" w:rsidRDefault="0032557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pentru contractarea 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servicii</w:t>
      </w:r>
      <w:r w:rsidR="00554491" w:rsidRPr="00554491">
        <w:rPr>
          <w:rFonts w:asciiTheme="minorHAnsi" w:hAnsiTheme="minorHAnsi" w:cstheme="minorHAnsi"/>
          <w:b/>
          <w:sz w:val="22"/>
          <w:szCs w:val="22"/>
          <w:lang w:val="ro-RO"/>
        </w:rPr>
        <w:t>lor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consultanță </w:t>
      </w:r>
    </w:p>
    <w:p w14:paraId="0B666F8B" w14:textId="71D4FDBD" w:rsidR="00776DAA" w:rsidRDefault="00714C4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onsolidarea competențelor profesionale ale personalului care activează în cadrul serviciilor sociale  „Echipă mobilă”</w:t>
      </w: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CD4EB1" w:rsidRPr="00B21A32" w14:paraId="46FB2F2C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0CD0A6F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3BA1BDC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I.P. Keystone Moldova </w:t>
            </w:r>
          </w:p>
        </w:tc>
      </w:tr>
      <w:tr w:rsidR="00CD4EB1" w:rsidRPr="00B21A32" w14:paraId="0C112351" w14:textId="77777777" w:rsidTr="006B36A1">
        <w:trPr>
          <w:trHeight w:val="307"/>
        </w:trPr>
        <w:tc>
          <w:tcPr>
            <w:tcW w:w="5614" w:type="dxa"/>
            <w:vAlign w:val="center"/>
          </w:tcPr>
          <w:p w14:paraId="2D4D92B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14012C67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CD4EB1" w:rsidRPr="00B21A32" w14:paraId="67FB3A09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884A13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632A4739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CD4EB1" w:rsidRPr="00B21A32" w14:paraId="295A65B9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2BEE4D6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01D267C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CD4EB1" w:rsidRPr="00B21A32" w14:paraId="7D11828A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BFD3BA8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0CE6608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CD4EB1" w:rsidRPr="00B21A32" w14:paraId="14377E98" w14:textId="77777777" w:rsidTr="006B36A1">
        <w:trPr>
          <w:trHeight w:val="627"/>
        </w:trPr>
        <w:tc>
          <w:tcPr>
            <w:tcW w:w="5614" w:type="dxa"/>
            <w:vAlign w:val="center"/>
            <w:hideMark/>
          </w:tcPr>
          <w:p w14:paraId="23C9D92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Termen limită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pentru depunerea ofertelor</w:t>
            </w: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</w:p>
        </w:tc>
        <w:tc>
          <w:tcPr>
            <w:tcW w:w="4629" w:type="dxa"/>
            <w:vAlign w:val="center"/>
            <w:hideMark/>
          </w:tcPr>
          <w:p w14:paraId="119B772C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29 ianuarie 2024, or.17.00</w:t>
            </w:r>
          </w:p>
        </w:tc>
      </w:tr>
      <w:tr w:rsidR="00CD4EB1" w:rsidRPr="00B21A32" w14:paraId="03C4A713" w14:textId="77777777" w:rsidTr="006B36A1">
        <w:trPr>
          <w:trHeight w:val="614"/>
        </w:trPr>
        <w:tc>
          <w:tcPr>
            <w:tcW w:w="5614" w:type="dxa"/>
          </w:tcPr>
          <w:p w14:paraId="30005C1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Numărul de zile alocate pentru prestarea serviciilor</w:t>
            </w:r>
            <w:r w:rsidRPr="00B21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18DACF01" w14:textId="6CA9FC02" w:rsidR="00CD4EB1" w:rsidRDefault="00756EB3" w:rsidP="00F518DA">
            <w:pPr>
              <w:shd w:val="clear" w:color="auto" w:fill="FFFFFF" w:themeFill="background1"/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4</w:t>
            </w:r>
            <w:r w:rsidR="0028229D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1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CD4EB1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zile</w:t>
            </w:r>
          </w:p>
          <w:p w14:paraId="1D44269E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  <w:p w14:paraId="5A8A394A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</w:tr>
      <w:tr w:rsidR="00CD4EB1" w:rsidRPr="00B21A32" w14:paraId="0955A3DE" w14:textId="77777777" w:rsidTr="006B36A1">
        <w:trPr>
          <w:trHeight w:val="614"/>
        </w:trPr>
        <w:tc>
          <w:tcPr>
            <w:tcW w:w="5614" w:type="dxa"/>
          </w:tcPr>
          <w:p w14:paraId="2A4A398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Ofertantul: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7C8EB228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Persoană fizică</w:t>
            </w:r>
          </w:p>
        </w:tc>
      </w:tr>
      <w:tr w:rsidR="00CD4EB1" w:rsidRPr="00B21A32" w14:paraId="2368A5AE" w14:textId="77777777" w:rsidTr="006B36A1">
        <w:trPr>
          <w:trHeight w:val="320"/>
        </w:trPr>
        <w:tc>
          <w:tcPr>
            <w:tcW w:w="5614" w:type="dxa"/>
            <w:vAlign w:val="center"/>
          </w:tcPr>
          <w:p w14:paraId="7811B154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59CCDDD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01 februarie 2024 – 30 martie 2024 </w:t>
            </w: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bookmarkEnd w:id="0"/>
    </w:tbl>
    <w:p w14:paraId="65FE1E09" w14:textId="77777777" w:rsidR="00CD4EB1" w:rsidRPr="00554491" w:rsidRDefault="00CD4EB1" w:rsidP="00CD4EB1">
      <w:pPr>
        <w:shd w:val="clear" w:color="auto" w:fill="FFFFFF"/>
        <w:spacing w:line="240" w:lineRule="auto"/>
        <w:ind w:left="1134" w:right="203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03346C99" w14:textId="73D1D3ED" w:rsidR="00745223" w:rsidRPr="007F70C7" w:rsidRDefault="00745223" w:rsidP="00FB6C7D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B86DC55" w14:textId="0C50E878" w:rsidR="00C65901" w:rsidRPr="007F70C7" w:rsidRDefault="00EF17E6" w:rsidP="00271CEA">
      <w:pPr>
        <w:pStyle w:val="ListParagraph"/>
        <w:numPr>
          <w:ilvl w:val="0"/>
          <w:numId w:val="2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CONTEXT</w:t>
      </w:r>
    </w:p>
    <w:p w14:paraId="09E64614" w14:textId="77777777" w:rsidR="00177AB0" w:rsidRDefault="00754D52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I.P.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Keystone </w:t>
      </w:r>
      <w:r w:rsidR="00362D4B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Moldova,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în parteneriat cu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 și A.O.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Institutum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Virtutes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Civilis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implementează proiectul „Organizațiile societății civile acționează pentru servicii sociale mai bune” (în continuare - Proiect) finanțat de Uniunea Europeană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proofErr w:type="spellStart"/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>co</w:t>
      </w:r>
      <w:proofErr w:type="spellEnd"/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-finanțat de 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Moldova. </w:t>
      </w:r>
    </w:p>
    <w:p w14:paraId="09DC83B9" w14:textId="77777777" w:rsidR="00474FE8" w:rsidRDefault="00177AB0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O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biectiv</w:t>
      </w:r>
      <w:r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general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al proiectului constă în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</w:p>
    <w:p w14:paraId="1B77CFA7" w14:textId="77777777" w:rsidR="00251B19" w:rsidRDefault="00362D4B" w:rsidP="00251B19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Proiectul 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>susține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eforturile 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prestatorilor publici și privați de servicii sociale din Republica Moldova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ie socială rezistent și durabil, axat pe necesitățile </w:t>
      </w:r>
      <w:r w:rsidR="008E796D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persoanelor din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>grupuri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>le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vulnerabile.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28596752" w14:textId="77777777" w:rsidR="008C70AF" w:rsidRDefault="008F6C5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cadrul </w:t>
      </w:r>
      <w:r w:rsidRPr="00A52B18">
        <w:rPr>
          <w:rFonts w:asciiTheme="minorHAnsi" w:eastAsia="Calibri" w:hAnsiTheme="minorHAnsi" w:cstheme="minorHAnsi"/>
          <w:sz w:val="22"/>
          <w:szCs w:val="22"/>
          <w:lang w:val="ro-RO" w:eastAsia="en-US"/>
        </w:rPr>
        <w:t>Proiectului</w:t>
      </w: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r w:rsidR="00177AB0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I.P. </w:t>
      </w: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Keystone Moldova </w:t>
      </w:r>
      <w:r w:rsidR="007C5187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oferă suport metodologic în </w:t>
      </w:r>
      <w:r w:rsidR="00474FE8">
        <w:rPr>
          <w:rFonts w:asciiTheme="minorHAnsi" w:eastAsia="Arial" w:hAnsiTheme="minorHAnsi" w:cstheme="minorHAnsi"/>
          <w:sz w:val="22"/>
          <w:szCs w:val="22"/>
          <w:lang w:val="ro-RO"/>
        </w:rPr>
        <w:t>dezvoltarea profesională a</w:t>
      </w:r>
      <w:r w:rsidR="007C5187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personalului din cadrul serviciilor sociale create</w:t>
      </w:r>
      <w:r w:rsidR="00B805C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/dezvoltate în cadrul proiectului. </w:t>
      </w:r>
    </w:p>
    <w:p w14:paraId="64020B5B" w14:textId="77777777" w:rsidR="00EC0B0F" w:rsidRDefault="00EC0B0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</w:p>
    <w:p w14:paraId="535A1DDE" w14:textId="77777777" w:rsidR="00FE7C3B" w:rsidRPr="00B3793D" w:rsidRDefault="00FE7C3B" w:rsidP="00271CEA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B3793D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OBIECTIVUL CONSULTANȚEI </w:t>
      </w:r>
    </w:p>
    <w:p w14:paraId="47FE1517" w14:textId="4B539041" w:rsidR="00083C57" w:rsidRDefault="00083C57" w:rsidP="00083C57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eastAsia="Arial" w:hAnsiTheme="minorHAnsi" w:cstheme="minorHAnsi"/>
          <w:sz w:val="22"/>
          <w:szCs w:val="22"/>
          <w:lang w:val="ro-RO"/>
        </w:rPr>
        <w:t>Obiectivul general al consultanței rezidă în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consolidarea competențelor profesionale ale personalului care activează în cadrul 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serviciilor sociale</w:t>
      </w:r>
      <w:r w:rsidR="00D67D9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„Echipă mobilă”</w:t>
      </w:r>
      <w:r w:rsidR="00DD4F7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>privind elaborarea</w:t>
      </w:r>
      <w:r w:rsidR="00D67D91">
        <w:rPr>
          <w:rFonts w:asciiTheme="minorHAnsi" w:hAnsiTheme="minorHAnsi" w:cstheme="minorHAnsi"/>
          <w:bCs/>
          <w:sz w:val="22"/>
          <w:szCs w:val="22"/>
          <w:lang w:val="ro-RO"/>
        </w:rPr>
        <w:t>, revizuirea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și implementarea planurilor individualizate de asistență (în continuare – PIA) a beneficiarilor.  </w:t>
      </w:r>
    </w:p>
    <w:p w14:paraId="3D481483" w14:textId="77777777" w:rsidR="008304FD" w:rsidRDefault="008304FD" w:rsidP="00083C57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6ADD6D91" w14:textId="77777777" w:rsidR="008304FD" w:rsidRPr="009F4A66" w:rsidRDefault="008304FD" w:rsidP="00271CEA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9F4A66">
        <w:rPr>
          <w:rFonts w:asciiTheme="minorHAnsi" w:hAnsiTheme="minorHAnsi" w:cstheme="minorHAnsi"/>
          <w:b/>
          <w:sz w:val="22"/>
          <w:szCs w:val="22"/>
          <w:lang w:val="ro-RO"/>
        </w:rPr>
        <w:t>G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RUPUL ȚINTĂ </w:t>
      </w:r>
    </w:p>
    <w:p w14:paraId="27F1C484" w14:textId="09A3B9BD" w:rsidR="00CB581C" w:rsidRDefault="008304FD" w:rsidP="008304FD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>Serviciile de consultanță vor fi oferite p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>ersonalul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t>ui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din </w:t>
      </w:r>
      <w:r w:rsidR="00251B19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serviciil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>e</w:t>
      </w:r>
      <w:r w:rsidR="00251B19" w:rsidRPr="006A472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sociale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251B19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„Echipă mobilă”</w:t>
      </w:r>
      <w:r w:rsidR="00A30C7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din 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>6</w:t>
      </w:r>
      <w:r w:rsidR="00A30C7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UAT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>:</w:t>
      </w:r>
    </w:p>
    <w:p w14:paraId="16F43256" w14:textId="77777777" w:rsidR="00CB581C" w:rsidRPr="00CB581C" w:rsidRDefault="00CB581C" w:rsidP="00271CE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ro-RO"/>
        </w:rPr>
      </w:pPr>
      <w:r w:rsidRPr="00CB581C">
        <w:rPr>
          <w:rFonts w:asciiTheme="minorHAnsi" w:hAnsiTheme="minorHAnsi" w:cstheme="minorHAnsi"/>
          <w:bCs/>
          <w:sz w:val="22"/>
          <w:szCs w:val="22"/>
          <w:lang w:val="ro-RO"/>
        </w:rPr>
        <w:t>Chișinău</w:t>
      </w:r>
    </w:p>
    <w:p w14:paraId="715A8356" w14:textId="0F560159" w:rsidR="00CB581C" w:rsidRPr="00CB581C" w:rsidRDefault="00A30C7B" w:rsidP="00271CE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ro-RO"/>
        </w:rPr>
      </w:pPr>
      <w:r w:rsidRPr="00CB581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Bălți </w:t>
      </w:r>
    </w:p>
    <w:p w14:paraId="376BC540" w14:textId="04BCD4D5" w:rsidR="00CB581C" w:rsidRPr="00CB581C" w:rsidRDefault="00A30C7B" w:rsidP="00271CE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ro-RO"/>
        </w:rPr>
      </w:pPr>
      <w:r w:rsidRPr="00CB581C">
        <w:rPr>
          <w:rFonts w:asciiTheme="minorHAnsi" w:hAnsiTheme="minorHAnsi" w:cstheme="minorHAnsi"/>
          <w:bCs/>
          <w:sz w:val="22"/>
          <w:szCs w:val="22"/>
          <w:lang w:val="ro-RO"/>
        </w:rPr>
        <w:t>Strășeni</w:t>
      </w:r>
    </w:p>
    <w:p w14:paraId="54207424" w14:textId="26E5FBF9" w:rsidR="00CB581C" w:rsidRPr="00CB581C" w:rsidRDefault="00A30C7B" w:rsidP="00271CE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ro-RO"/>
        </w:rPr>
      </w:pPr>
      <w:r w:rsidRPr="00CB581C">
        <w:rPr>
          <w:rFonts w:asciiTheme="minorHAnsi" w:hAnsiTheme="minorHAnsi" w:cstheme="minorHAnsi"/>
          <w:bCs/>
          <w:sz w:val="22"/>
          <w:szCs w:val="22"/>
          <w:lang w:val="ro-RO"/>
        </w:rPr>
        <w:t>Orhei</w:t>
      </w:r>
    </w:p>
    <w:p w14:paraId="3731AB61" w14:textId="07886875" w:rsidR="00CB581C" w:rsidRPr="00CB581C" w:rsidRDefault="00A30C7B" w:rsidP="00271CE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ro-RO"/>
        </w:rPr>
      </w:pPr>
      <w:proofErr w:type="spellStart"/>
      <w:r w:rsidRPr="00CB581C">
        <w:rPr>
          <w:rFonts w:asciiTheme="minorHAnsi" w:hAnsiTheme="minorHAnsi" w:cstheme="minorHAnsi"/>
          <w:bCs/>
          <w:sz w:val="22"/>
          <w:szCs w:val="22"/>
          <w:lang w:val="ro-RO"/>
        </w:rPr>
        <w:t>Edineț</w:t>
      </w:r>
      <w:proofErr w:type="spellEnd"/>
      <w:r w:rsidRPr="00CB581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</w:p>
    <w:p w14:paraId="35D34130" w14:textId="5DC24AB7" w:rsidR="008C70AF" w:rsidRPr="00CB581C" w:rsidRDefault="00A30C7B" w:rsidP="00271CE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ro-RO"/>
        </w:rPr>
      </w:pPr>
      <w:r w:rsidRPr="00CB581C">
        <w:rPr>
          <w:rFonts w:asciiTheme="minorHAnsi" w:hAnsiTheme="minorHAnsi" w:cstheme="minorHAnsi"/>
          <w:bCs/>
          <w:sz w:val="22"/>
          <w:szCs w:val="22"/>
          <w:lang w:val="ro-RO"/>
        </w:rPr>
        <w:t>Cimi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>șlia</w:t>
      </w:r>
    </w:p>
    <w:p w14:paraId="1FB7DC0D" w14:textId="77777777" w:rsidR="00A672AB" w:rsidRDefault="00A672AB" w:rsidP="008C70AF">
      <w:pPr>
        <w:ind w:left="1134"/>
        <w:jc w:val="both"/>
        <w:rPr>
          <w:rFonts w:asciiTheme="minorHAnsi" w:hAnsiTheme="minorHAnsi" w:cstheme="minorHAnsi"/>
          <w:bCs/>
          <w:lang w:val="ro-RO"/>
        </w:rPr>
      </w:pPr>
    </w:p>
    <w:p w14:paraId="19C83A8D" w14:textId="0184E9BE" w:rsidR="00745223" w:rsidRPr="007F70C7" w:rsidRDefault="00745223" w:rsidP="00271CEA">
      <w:pPr>
        <w:pStyle w:val="ListParagraph"/>
        <w:numPr>
          <w:ilvl w:val="0"/>
          <w:numId w:val="2"/>
        </w:numPr>
        <w:spacing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SARCINILE INCLU</w:t>
      </w:r>
      <w:r w:rsidR="007F70C7"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SE ÎN SERVICIILE DE CONSULTANȚĂ</w:t>
      </w:r>
    </w:p>
    <w:p w14:paraId="14152B7F" w14:textId="77777777" w:rsidR="004D5BA6" w:rsidRPr="007F70C7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984"/>
        <w:gridCol w:w="1134"/>
      </w:tblGrid>
      <w:tr w:rsidR="00237C15" w:rsidRPr="007F70C7" w14:paraId="26A4CB5F" w14:textId="77777777" w:rsidTr="00942B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7F70C7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7F70C7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="0075778F" w:rsidRPr="007F70C7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7F70C7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Perioada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AB85D30" w14:textId="3E6B9194" w:rsidR="00745223" w:rsidRPr="007F70C7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DBDC71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04465E" w:rsidRPr="0033535F" w14:paraId="6253CDA5" w14:textId="77777777" w:rsidTr="00942B1D">
        <w:tc>
          <w:tcPr>
            <w:tcW w:w="709" w:type="dxa"/>
          </w:tcPr>
          <w:p w14:paraId="1B1AB9C8" w14:textId="3D16834D" w:rsidR="0004465E" w:rsidRPr="00A3692C" w:rsidRDefault="0004465E" w:rsidP="00271C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6B55DEF5" w14:textId="60270D02" w:rsidR="0004465E" w:rsidRPr="008A7041" w:rsidRDefault="005B18AE" w:rsidP="00261FC9">
            <w:pPr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Elaborarea </w:t>
            </w:r>
            <w:r w:rsidR="008A7041">
              <w:rPr>
                <w:rFonts w:cstheme="minorHAnsi"/>
                <w:sz w:val="22"/>
                <w:lang w:val="ro-RO"/>
              </w:rPr>
              <w:t>planului de consultanță</w:t>
            </w:r>
            <w:r w:rsidR="0033535F">
              <w:rPr>
                <w:rFonts w:cstheme="minorHAnsi"/>
                <w:sz w:val="22"/>
                <w:lang w:val="ro-RO"/>
              </w:rPr>
              <w:t xml:space="preserve">, în coordonare cu directorul de proiect I.P. Keystone Moldova și șefii Echipelor mobile </w:t>
            </w:r>
            <w:r w:rsidR="00A3692C">
              <w:rPr>
                <w:rFonts w:cstheme="minorHAnsi"/>
                <w:sz w:val="22"/>
                <w:lang w:val="ro-RO"/>
              </w:rPr>
              <w:t xml:space="preserve">din </w:t>
            </w:r>
            <w:r w:rsidR="00AB4F9A">
              <w:rPr>
                <w:rFonts w:cstheme="minorHAnsi"/>
                <w:bCs/>
                <w:sz w:val="22"/>
                <w:lang w:val="ro-RO"/>
              </w:rPr>
              <w:t xml:space="preserve">Chișinău, </w:t>
            </w:r>
            <w:r w:rsidR="0033535F">
              <w:rPr>
                <w:rFonts w:cstheme="minorHAnsi"/>
                <w:bCs/>
                <w:sz w:val="22"/>
                <w:lang w:val="ro-RO"/>
              </w:rPr>
              <w:t xml:space="preserve">Bălți, Strășeni, Orhei, </w:t>
            </w:r>
            <w:proofErr w:type="spellStart"/>
            <w:r w:rsidR="0033535F">
              <w:rPr>
                <w:rFonts w:cstheme="minorHAnsi"/>
                <w:bCs/>
                <w:sz w:val="22"/>
                <w:lang w:val="ro-RO"/>
              </w:rPr>
              <w:t>Edineț</w:t>
            </w:r>
            <w:proofErr w:type="spellEnd"/>
            <w:r w:rsidR="0033535F">
              <w:rPr>
                <w:rFonts w:cstheme="minorHAnsi"/>
                <w:bCs/>
                <w:sz w:val="22"/>
                <w:lang w:val="ro-RO"/>
              </w:rPr>
              <w:t xml:space="preserve"> și Cimi</w:t>
            </w:r>
            <w:r w:rsidR="00AB4F9A">
              <w:rPr>
                <w:rFonts w:cstheme="minorHAnsi"/>
                <w:bCs/>
                <w:sz w:val="22"/>
                <w:lang w:val="ro-RO"/>
              </w:rPr>
              <w:t>ș</w:t>
            </w:r>
            <w:r w:rsidR="0033535F">
              <w:rPr>
                <w:rFonts w:cstheme="minorHAnsi"/>
                <w:bCs/>
                <w:sz w:val="22"/>
                <w:lang w:val="ro-RO"/>
              </w:rPr>
              <w:t>lia</w:t>
            </w:r>
          </w:p>
        </w:tc>
        <w:tc>
          <w:tcPr>
            <w:tcW w:w="1418" w:type="dxa"/>
          </w:tcPr>
          <w:p w14:paraId="58574AC6" w14:textId="2E55726A" w:rsidR="0004465E" w:rsidRPr="007F70C7" w:rsidRDefault="00B320A6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Februarie, 2024</w:t>
            </w:r>
          </w:p>
        </w:tc>
        <w:tc>
          <w:tcPr>
            <w:tcW w:w="1984" w:type="dxa"/>
          </w:tcPr>
          <w:p w14:paraId="27DC6BD1" w14:textId="2AE99D54" w:rsidR="0004465E" w:rsidRPr="007F70C7" w:rsidRDefault="00A3692C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134" w:type="dxa"/>
          </w:tcPr>
          <w:p w14:paraId="4E20FB41" w14:textId="1F3B7D97" w:rsidR="0004465E" w:rsidRPr="007F70C7" w:rsidRDefault="00813E34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A73EB1" w:rsidRPr="0033535F" w14:paraId="2F00BF04" w14:textId="77777777" w:rsidTr="00942B1D">
        <w:tc>
          <w:tcPr>
            <w:tcW w:w="709" w:type="dxa"/>
          </w:tcPr>
          <w:p w14:paraId="2A08D814" w14:textId="7339B265" w:rsidR="00A73EB1" w:rsidRPr="00A3692C" w:rsidRDefault="00A73EB1" w:rsidP="00271C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DCC24E2" w14:textId="706EA913" w:rsidR="00A73EB1" w:rsidRPr="0018254D" w:rsidRDefault="006F63B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Suport în realizarea ședințelor de elaborare/revizuire </w:t>
            </w:r>
            <w:r w:rsidR="00D4180D">
              <w:rPr>
                <w:rFonts w:cstheme="minorHAnsi"/>
                <w:sz w:val="22"/>
                <w:lang w:val="ro-RO"/>
              </w:rPr>
              <w:t xml:space="preserve">a </w:t>
            </w:r>
            <w:r w:rsidR="0018254D">
              <w:rPr>
                <w:rFonts w:cstheme="minorHAnsi"/>
                <w:sz w:val="22"/>
                <w:lang w:val="ro-RO"/>
              </w:rPr>
              <w:t>PIA pentru cel puțin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7C455A">
              <w:rPr>
                <w:rFonts w:cstheme="minorHAnsi"/>
                <w:sz w:val="22"/>
                <w:lang w:val="ro-RO"/>
              </w:rPr>
              <w:t>12</w:t>
            </w:r>
            <w:r w:rsidR="00C70616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 xml:space="preserve">beneficiari </w:t>
            </w:r>
            <w:r w:rsidR="00C70616">
              <w:rPr>
                <w:rFonts w:cstheme="minorHAnsi"/>
                <w:sz w:val="22"/>
                <w:lang w:val="ro-RO"/>
              </w:rPr>
              <w:t>ai serviciilor sociale „Echipă mobilă”</w:t>
            </w:r>
            <w:r w:rsidR="0018254D">
              <w:rPr>
                <w:rFonts w:cstheme="minorHAnsi"/>
                <w:sz w:val="22"/>
                <w:lang w:val="ro-RO"/>
              </w:rPr>
              <w:t xml:space="preserve"> (câte </w:t>
            </w:r>
            <w:r w:rsidR="00DA62D7">
              <w:rPr>
                <w:rFonts w:cstheme="minorHAnsi"/>
                <w:sz w:val="22"/>
                <w:lang w:val="ro-RO"/>
              </w:rPr>
              <w:t>2</w:t>
            </w:r>
            <w:r w:rsidR="0018254D">
              <w:rPr>
                <w:rFonts w:cstheme="minorHAnsi"/>
                <w:sz w:val="22"/>
                <w:lang w:val="ro-RO"/>
              </w:rPr>
              <w:t xml:space="preserve"> beneficiari per Serviciu)</w:t>
            </w:r>
            <w:r w:rsidR="00C70616">
              <w:rPr>
                <w:rFonts w:cstheme="minorHAnsi"/>
                <w:sz w:val="22"/>
                <w:lang w:val="ro-RO"/>
              </w:rPr>
              <w:t>:</w:t>
            </w:r>
          </w:p>
          <w:p w14:paraId="78854C5C" w14:textId="76C77CD3" w:rsidR="00290CFC" w:rsidRDefault="006F63B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2.1 </w:t>
            </w:r>
            <w:r w:rsidR="009B1630">
              <w:rPr>
                <w:rFonts w:cstheme="minorHAnsi"/>
                <w:sz w:val="22"/>
                <w:lang w:val="ro-RO"/>
              </w:rPr>
              <w:t>Documentarea (analiza dosarelor beneficiarilor și determinarea cazurilor pentru care se va elabora/revizui PIA)</w:t>
            </w:r>
          </w:p>
          <w:p w14:paraId="62EEBD40" w14:textId="0F2A7B61" w:rsidR="00C70616" w:rsidRDefault="00290CF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2.2 </w:t>
            </w:r>
            <w:r w:rsidR="00C70616">
              <w:rPr>
                <w:rFonts w:cstheme="minorHAnsi"/>
                <w:sz w:val="22"/>
                <w:lang w:val="ro-RO"/>
              </w:rPr>
              <w:t>Organ</w:t>
            </w:r>
            <w:r w:rsidR="00D4180D">
              <w:rPr>
                <w:rFonts w:cstheme="minorHAnsi"/>
                <w:sz w:val="22"/>
                <w:lang w:val="ro-RO"/>
              </w:rPr>
              <w:t>izarea</w:t>
            </w:r>
            <w:r w:rsidR="00C70616">
              <w:rPr>
                <w:rFonts w:cstheme="minorHAnsi"/>
                <w:sz w:val="22"/>
                <w:lang w:val="ro-RO"/>
              </w:rPr>
              <w:t xml:space="preserve"> în comun cu șefii Serviciilor a ședințelor de elaborare/revizuire a PIA</w:t>
            </w:r>
            <w:r w:rsidR="00675B3E">
              <w:rPr>
                <w:rFonts w:cstheme="minorHAnsi"/>
                <w:sz w:val="22"/>
                <w:lang w:val="ro-RO"/>
              </w:rPr>
              <w:t xml:space="preserve">, cu implicarea tuturor actorilor relevanți </w:t>
            </w:r>
            <w:r w:rsidR="00E2781D">
              <w:rPr>
                <w:rFonts w:cstheme="minorHAnsi"/>
                <w:sz w:val="22"/>
                <w:lang w:val="ro-RO"/>
              </w:rPr>
              <w:t>(determinarea locației, listei participanților)</w:t>
            </w:r>
          </w:p>
          <w:p w14:paraId="4DC4CF5E" w14:textId="40F6EBEC" w:rsidR="006F63BC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3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572372">
              <w:rPr>
                <w:rFonts w:cstheme="minorHAnsi"/>
                <w:sz w:val="22"/>
                <w:lang w:val="ro-RO"/>
              </w:rPr>
              <w:t xml:space="preserve">Moderarea </w:t>
            </w:r>
            <w:r>
              <w:rPr>
                <w:rFonts w:cstheme="minorHAnsi"/>
                <w:sz w:val="22"/>
                <w:lang w:val="ro-RO"/>
              </w:rPr>
              <w:t>ședințelor de elaborare/revizuire a PIA</w:t>
            </w:r>
            <w:r w:rsidR="008F5D4A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51F2D5D" w14:textId="2A2DC834" w:rsidR="00EC4DDA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4</w:t>
            </w:r>
            <w:r>
              <w:rPr>
                <w:rFonts w:cstheme="minorHAnsi"/>
                <w:sz w:val="22"/>
                <w:lang w:val="ro-RO"/>
              </w:rPr>
              <w:t xml:space="preserve"> Organizarea ședințelor cu specialiștii </w:t>
            </w:r>
            <w:r w:rsidR="00290CFC">
              <w:rPr>
                <w:rFonts w:cstheme="minorHAnsi"/>
                <w:sz w:val="22"/>
                <w:lang w:val="ro-RO"/>
              </w:rPr>
              <w:t>e</w:t>
            </w:r>
            <w:r>
              <w:rPr>
                <w:rFonts w:cstheme="minorHAnsi"/>
                <w:sz w:val="22"/>
                <w:lang w:val="ro-RO"/>
              </w:rPr>
              <w:t xml:space="preserve">chipei mobile în vederea înaintării recomandărilor cu privire la </w:t>
            </w:r>
            <w:r w:rsidR="007136FB">
              <w:rPr>
                <w:rFonts w:cstheme="minorHAnsi"/>
                <w:sz w:val="22"/>
                <w:lang w:val="ro-RO"/>
              </w:rPr>
              <w:lastRenderedPageBreak/>
              <w:t xml:space="preserve">îmbunătățirea procesului de elaborare/revizuire a PIA </w:t>
            </w:r>
          </w:p>
          <w:p w14:paraId="179367BE" w14:textId="41352503" w:rsidR="008B2E37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5</w:t>
            </w:r>
            <w:r w:rsidR="009059F7">
              <w:rPr>
                <w:rFonts w:cstheme="minorHAnsi"/>
                <w:sz w:val="22"/>
                <w:lang w:val="ro-RO"/>
              </w:rPr>
              <w:t xml:space="preserve"> </w:t>
            </w:r>
            <w:r w:rsidR="008B2E37">
              <w:rPr>
                <w:rFonts w:cstheme="minorHAnsi"/>
                <w:sz w:val="22"/>
                <w:lang w:val="ro-RO"/>
              </w:rPr>
              <w:t xml:space="preserve">Facilitarea accesului </w:t>
            </w:r>
            <w:r w:rsidR="00B54A99">
              <w:rPr>
                <w:rFonts w:cstheme="minorHAnsi"/>
                <w:sz w:val="22"/>
                <w:lang w:val="ro-RO"/>
              </w:rPr>
              <w:t>beneficiarilor la alte servicii, în corespundere cu necesitățile acestora (</w:t>
            </w:r>
            <w:r w:rsidR="008B2E37">
              <w:rPr>
                <w:rFonts w:cstheme="minorHAnsi"/>
                <w:sz w:val="22"/>
                <w:lang w:val="ro-RO"/>
              </w:rPr>
              <w:t>în comun cu specialiștii Serviciului</w:t>
            </w:r>
            <w:r w:rsidR="00B54A99">
              <w:rPr>
                <w:rFonts w:cstheme="minorHAnsi"/>
                <w:sz w:val="22"/>
                <w:lang w:val="ro-RO"/>
              </w:rPr>
              <w:t>)</w:t>
            </w:r>
          </w:p>
          <w:p w14:paraId="4576EF7B" w14:textId="1EED5B40" w:rsidR="00EC4DDA" w:rsidRDefault="008B2E37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2.6 </w:t>
            </w:r>
            <w:r w:rsidR="00EC4DDA">
              <w:rPr>
                <w:rFonts w:cstheme="minorHAnsi"/>
                <w:sz w:val="22"/>
                <w:lang w:val="ro-RO"/>
              </w:rPr>
              <w:t>Perfectarea</w:t>
            </w:r>
            <w:r w:rsidR="00E906EC">
              <w:rPr>
                <w:rFonts w:cstheme="minorHAnsi"/>
                <w:sz w:val="22"/>
                <w:lang w:val="ro-RO"/>
              </w:rPr>
              <w:t>/revizuirea</w:t>
            </w:r>
            <w:r w:rsidR="00EC4DDA">
              <w:rPr>
                <w:rFonts w:cstheme="minorHAnsi"/>
                <w:sz w:val="22"/>
                <w:lang w:val="ro-RO"/>
              </w:rPr>
              <w:t xml:space="preserve"> a </w:t>
            </w:r>
            <w:r w:rsidR="00A9171A">
              <w:rPr>
                <w:rFonts w:cstheme="minorHAnsi"/>
                <w:sz w:val="22"/>
                <w:lang w:val="ro-RO"/>
              </w:rPr>
              <w:t>12</w:t>
            </w:r>
            <w:r w:rsidR="00EC4DDA">
              <w:rPr>
                <w:rFonts w:cstheme="minorHAnsi"/>
                <w:sz w:val="22"/>
                <w:lang w:val="ro-RO"/>
              </w:rPr>
              <w:t xml:space="preserve"> PIA</w:t>
            </w:r>
          </w:p>
          <w:p w14:paraId="43AC149B" w14:textId="77777777" w:rsidR="00597017" w:rsidRDefault="00597017" w:rsidP="00261FC9">
            <w:pPr>
              <w:rPr>
                <w:rFonts w:cstheme="minorHAnsi"/>
                <w:sz w:val="22"/>
                <w:lang w:val="ro-RO"/>
              </w:rPr>
            </w:pPr>
          </w:p>
          <w:p w14:paraId="30563322" w14:textId="6E343D69" w:rsidR="00597017" w:rsidRPr="00E453DE" w:rsidRDefault="00597017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Notă: </w:t>
            </w:r>
            <w:r w:rsidR="00EC4DDA">
              <w:rPr>
                <w:rFonts w:cstheme="minorHAnsi"/>
                <w:sz w:val="22"/>
                <w:lang w:val="ro-RO"/>
              </w:rPr>
              <w:t>PIA</w:t>
            </w:r>
            <w:r>
              <w:rPr>
                <w:rFonts w:cstheme="minorHAnsi"/>
                <w:sz w:val="22"/>
                <w:lang w:val="ro-RO"/>
              </w:rPr>
              <w:t xml:space="preserve"> va fi </w:t>
            </w:r>
            <w:r w:rsidR="00863E11">
              <w:rPr>
                <w:rFonts w:cstheme="minorHAnsi"/>
                <w:sz w:val="22"/>
                <w:lang w:val="ro-RO"/>
              </w:rPr>
              <w:t xml:space="preserve">elaborat/revizuit în corespundere cu </w:t>
            </w:r>
            <w:r w:rsidR="00A9171A">
              <w:rPr>
                <w:rFonts w:cstheme="minorHAnsi"/>
                <w:sz w:val="22"/>
                <w:lang w:val="ro-RO"/>
              </w:rPr>
              <w:t>M</w:t>
            </w:r>
            <w:r w:rsidR="00863E11">
              <w:rPr>
                <w:rFonts w:cstheme="minorHAnsi"/>
                <w:sz w:val="22"/>
                <w:lang w:val="ro-RO"/>
              </w:rPr>
              <w:t>anagementul de caz și Manualul</w:t>
            </w:r>
            <w:r w:rsidR="00B82626">
              <w:rPr>
                <w:rFonts w:cstheme="minorHAnsi"/>
                <w:sz w:val="22"/>
                <w:lang w:val="ro-RO"/>
              </w:rPr>
              <w:t xml:space="preserve"> </w:t>
            </w:r>
            <w:r w:rsidR="00863E11">
              <w:rPr>
                <w:rFonts w:cstheme="minorHAnsi"/>
                <w:sz w:val="22"/>
                <w:lang w:val="ro-RO"/>
              </w:rPr>
              <w:t xml:space="preserve">operațional al Serviciului </w:t>
            </w:r>
            <w:r w:rsidR="00E453DE">
              <w:rPr>
                <w:rFonts w:cstheme="minorHAnsi"/>
                <w:sz w:val="22"/>
                <w:lang w:val="ro-RO"/>
              </w:rPr>
              <w:t>social „Echipă mobilă</w:t>
            </w:r>
            <w:r w:rsidR="00E453DE" w:rsidRPr="00E453DE">
              <w:rPr>
                <w:rFonts w:cstheme="minorHAnsi"/>
                <w:sz w:val="22"/>
                <w:lang w:val="ro-RO"/>
              </w:rPr>
              <w:t>”</w:t>
            </w:r>
          </w:p>
        </w:tc>
        <w:tc>
          <w:tcPr>
            <w:tcW w:w="1418" w:type="dxa"/>
          </w:tcPr>
          <w:p w14:paraId="75F47E35" w14:textId="4B4E6188" w:rsidR="00A73EB1" w:rsidRPr="007F70C7" w:rsidRDefault="00B320A6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Februarie – Martie, 2024</w:t>
            </w:r>
          </w:p>
        </w:tc>
        <w:tc>
          <w:tcPr>
            <w:tcW w:w="1984" w:type="dxa"/>
          </w:tcPr>
          <w:p w14:paraId="0E34DD5C" w14:textId="4F0B6BE8" w:rsidR="00A73EB1" w:rsidRDefault="00DA62D7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12</w:t>
            </w:r>
            <w:r w:rsidR="004249C3">
              <w:rPr>
                <w:rFonts w:cstheme="minorHAnsi"/>
                <w:sz w:val="22"/>
                <w:lang w:val="ro-RO"/>
              </w:rPr>
              <w:t xml:space="preserve"> ședințe </w:t>
            </w:r>
            <w:r w:rsidR="00321F3C">
              <w:rPr>
                <w:rFonts w:cstheme="minorHAnsi"/>
                <w:sz w:val="22"/>
                <w:lang w:val="ro-RO"/>
              </w:rPr>
              <w:t>de elaborare/revizuire a PIA realizate</w:t>
            </w:r>
          </w:p>
          <w:p w14:paraId="489B1A0D" w14:textId="6D2619D6" w:rsidR="00942B1D" w:rsidRDefault="00DA62D7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12</w:t>
            </w:r>
            <w:r w:rsidR="00A00547">
              <w:rPr>
                <w:rFonts w:cstheme="minorHAnsi"/>
                <w:sz w:val="22"/>
                <w:lang w:val="ro-RO"/>
              </w:rPr>
              <w:t xml:space="preserve"> p</w:t>
            </w:r>
            <w:r w:rsidR="00942B1D">
              <w:rPr>
                <w:rFonts w:cstheme="minorHAnsi"/>
                <w:sz w:val="22"/>
                <w:lang w:val="ro-RO"/>
              </w:rPr>
              <w:t xml:space="preserve">rocese verbale ale ședințelor de elaborare/revizuire a PIA </w:t>
            </w:r>
          </w:p>
          <w:p w14:paraId="405F3A7B" w14:textId="44FF5C68" w:rsidR="00EC1002" w:rsidRDefault="00EC1002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17C5D3BF" w14:textId="2948BFC7" w:rsidR="00EC1002" w:rsidRDefault="00E013DE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6</w:t>
            </w:r>
            <w:r w:rsidR="00EC1002">
              <w:rPr>
                <w:rFonts w:cstheme="minorHAnsi"/>
                <w:sz w:val="22"/>
                <w:lang w:val="ro-RO"/>
              </w:rPr>
              <w:t xml:space="preserve"> ședințe cu specialiștii </w:t>
            </w:r>
            <w:r w:rsidR="00C474A3">
              <w:rPr>
                <w:rFonts w:cstheme="minorHAnsi"/>
                <w:sz w:val="22"/>
                <w:lang w:val="ro-RO"/>
              </w:rPr>
              <w:t>E</w:t>
            </w:r>
            <w:r w:rsidR="00C33896">
              <w:rPr>
                <w:rFonts w:cstheme="minorHAnsi"/>
                <w:sz w:val="22"/>
                <w:lang w:val="ro-RO"/>
              </w:rPr>
              <w:t>chipelor mobile</w:t>
            </w:r>
            <w:r w:rsidR="00C474A3">
              <w:rPr>
                <w:rFonts w:cstheme="minorHAnsi"/>
                <w:sz w:val="22"/>
                <w:lang w:val="ro-RO"/>
              </w:rPr>
              <w:t xml:space="preserve"> (procese verbale per ședință)</w:t>
            </w:r>
            <w:r w:rsidR="00C33896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4968830" w14:textId="1685B846" w:rsidR="00321F3C" w:rsidRDefault="00A9171A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12</w:t>
            </w:r>
            <w:r w:rsidR="00C33896">
              <w:rPr>
                <w:rFonts w:cstheme="minorHAnsi"/>
                <w:sz w:val="22"/>
                <w:lang w:val="ro-RO"/>
              </w:rPr>
              <w:t xml:space="preserve"> PIA elaborate/revizuite</w:t>
            </w:r>
          </w:p>
          <w:p w14:paraId="3F9AB5CF" w14:textId="7A5278FB" w:rsidR="00321F3C" w:rsidRPr="007F70C7" w:rsidRDefault="00321F3C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134" w:type="dxa"/>
          </w:tcPr>
          <w:p w14:paraId="2D3D9819" w14:textId="35B5C440" w:rsidR="00532238" w:rsidRPr="007F70C7" w:rsidRDefault="0053223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2F16D9">
              <w:rPr>
                <w:rFonts w:cstheme="minorHAnsi"/>
                <w:sz w:val="22"/>
                <w:lang w:val="ro-RO"/>
              </w:rPr>
              <w:t xml:space="preserve"> </w:t>
            </w:r>
            <w:r w:rsidR="00D40D82">
              <w:rPr>
                <w:rFonts w:cstheme="minorHAnsi"/>
                <w:sz w:val="22"/>
                <w:lang w:val="ro-RO"/>
              </w:rPr>
              <w:t>36</w:t>
            </w:r>
          </w:p>
        </w:tc>
      </w:tr>
      <w:tr w:rsidR="00A73EB1" w:rsidRPr="0033535F" w14:paraId="5E4EEBFF" w14:textId="77777777" w:rsidTr="00942B1D">
        <w:tc>
          <w:tcPr>
            <w:tcW w:w="709" w:type="dxa"/>
          </w:tcPr>
          <w:p w14:paraId="66491EA2" w14:textId="077DBC57" w:rsidR="00A73EB1" w:rsidRPr="00A3692C" w:rsidRDefault="00A73EB1" w:rsidP="00271C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1E2907AB" w14:textId="6ECBFFB4" w:rsidR="00A73EB1" w:rsidRPr="007F70C7" w:rsidRDefault="00B019A4" w:rsidP="005B18AE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Organizarea ședinței (online) </w:t>
            </w:r>
            <w:r w:rsidR="00A54AB8">
              <w:rPr>
                <w:rFonts w:cstheme="minorHAnsi"/>
                <w:sz w:val="22"/>
                <w:lang w:val="ro-RO"/>
              </w:rPr>
              <w:t xml:space="preserve">cu participarea a </w:t>
            </w:r>
            <w:r w:rsidR="0079320A">
              <w:rPr>
                <w:rFonts w:cstheme="minorHAnsi"/>
                <w:sz w:val="22"/>
                <w:lang w:val="ro-RO"/>
              </w:rPr>
              <w:t>6</w:t>
            </w:r>
            <w:r w:rsidR="00E10DEA">
              <w:rPr>
                <w:rFonts w:cstheme="minorHAnsi"/>
                <w:sz w:val="22"/>
                <w:lang w:val="ro-RO"/>
              </w:rPr>
              <w:t xml:space="preserve"> echipe mobile </w:t>
            </w:r>
            <w:r w:rsidR="007846E1">
              <w:rPr>
                <w:rFonts w:cstheme="minorHAnsi"/>
                <w:sz w:val="22"/>
                <w:lang w:val="ro-RO"/>
              </w:rPr>
              <w:t xml:space="preserve">în vederea asigurării schimbului de experiență și </w:t>
            </w:r>
            <w:r w:rsidR="00A54AB8">
              <w:rPr>
                <w:rFonts w:cstheme="minorHAnsi"/>
                <w:sz w:val="22"/>
                <w:lang w:val="ro-RO"/>
              </w:rPr>
              <w:t xml:space="preserve">reflectarea </w:t>
            </w:r>
            <w:r w:rsidR="007846E1">
              <w:rPr>
                <w:rFonts w:cstheme="minorHAnsi"/>
                <w:sz w:val="22"/>
                <w:lang w:val="ro-RO"/>
              </w:rPr>
              <w:t>lecțiil</w:t>
            </w:r>
            <w:r w:rsidR="00A54AB8">
              <w:rPr>
                <w:rFonts w:cstheme="minorHAnsi"/>
                <w:sz w:val="22"/>
                <w:lang w:val="ro-RO"/>
              </w:rPr>
              <w:t xml:space="preserve">or </w:t>
            </w:r>
            <w:r w:rsidR="007846E1">
              <w:rPr>
                <w:rFonts w:cstheme="minorHAnsi"/>
                <w:sz w:val="22"/>
                <w:lang w:val="ro-RO"/>
              </w:rPr>
              <w:t xml:space="preserve">învățate </w:t>
            </w:r>
            <w:r w:rsidR="00A54AB8">
              <w:rPr>
                <w:rFonts w:cstheme="minorHAnsi"/>
                <w:sz w:val="22"/>
                <w:lang w:val="ro-RO"/>
              </w:rPr>
              <w:t xml:space="preserve">în oferirea asistenței beneficiarilor Serviciului </w:t>
            </w:r>
          </w:p>
        </w:tc>
        <w:tc>
          <w:tcPr>
            <w:tcW w:w="1418" w:type="dxa"/>
          </w:tcPr>
          <w:p w14:paraId="2717E44B" w14:textId="1395610F" w:rsidR="00A73EB1" w:rsidRPr="007F70C7" w:rsidRDefault="00CB65E4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608CBFA6" w14:textId="77777777" w:rsidR="00A73EB1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Agendă </w:t>
            </w:r>
          </w:p>
          <w:p w14:paraId="02BEDAFA" w14:textId="77777777" w:rsidR="007846E1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Prezentare PP</w:t>
            </w:r>
          </w:p>
          <w:p w14:paraId="5A9DDB6C" w14:textId="52CE0E98" w:rsidR="00A54AB8" w:rsidRPr="007F70C7" w:rsidRDefault="00A54AB8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Capturi de ecran </w:t>
            </w:r>
          </w:p>
        </w:tc>
        <w:tc>
          <w:tcPr>
            <w:tcW w:w="1134" w:type="dxa"/>
          </w:tcPr>
          <w:p w14:paraId="74F7B7B1" w14:textId="79C91B40" w:rsidR="00A73EB1" w:rsidRPr="007F70C7" w:rsidRDefault="00AD70F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F9331D" w:rsidRPr="007F70C7" w14:paraId="78F0D9E7" w14:textId="77777777" w:rsidTr="00942B1D">
        <w:tc>
          <w:tcPr>
            <w:tcW w:w="709" w:type="dxa"/>
          </w:tcPr>
          <w:p w14:paraId="0FAE2974" w14:textId="630A5EB1" w:rsidR="00F9331D" w:rsidRPr="00A3692C" w:rsidRDefault="00F9331D" w:rsidP="00271C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27790914" w14:textId="49D21DC7" w:rsidR="00F9331D" w:rsidRPr="007F70C7" w:rsidRDefault="008A7041" w:rsidP="00F9331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raportului de consultanță </w:t>
            </w:r>
            <w:r w:rsidR="00F9331D" w:rsidRPr="007F70C7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695E181C" w14:textId="1BB0FC41" w:rsidR="00F9331D" w:rsidRPr="007F70C7" w:rsidRDefault="00CB65E4" w:rsidP="00F9331D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59CFCDD3" w14:textId="0D20EA58" w:rsidR="00F9331D" w:rsidRPr="007F70C7" w:rsidRDefault="008A7041" w:rsidP="00F9331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Raport </w:t>
            </w:r>
            <w:r w:rsidR="00F9331D" w:rsidRPr="007F70C7">
              <w:rPr>
                <w:rFonts w:cstheme="minorHAnsi"/>
                <w:sz w:val="22"/>
                <w:lang w:val="ro-RO"/>
              </w:rPr>
              <w:t xml:space="preserve"> </w:t>
            </w:r>
            <w:r w:rsidR="00AF6627">
              <w:rPr>
                <w:rFonts w:cstheme="minorHAnsi"/>
                <w:sz w:val="22"/>
                <w:lang w:val="ro-RO"/>
              </w:rPr>
              <w:t>de consultanță</w:t>
            </w:r>
          </w:p>
        </w:tc>
        <w:tc>
          <w:tcPr>
            <w:tcW w:w="1134" w:type="dxa"/>
          </w:tcPr>
          <w:p w14:paraId="141807D3" w14:textId="7B2BEB0C" w:rsidR="00F9331D" w:rsidRPr="007F70C7" w:rsidRDefault="00AD70F8" w:rsidP="00F9331D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</w:tbl>
    <w:p w14:paraId="6ABC824B" w14:textId="77777777" w:rsidR="00F10285" w:rsidRPr="007F70C7" w:rsidRDefault="00F10285" w:rsidP="00271CEA">
      <w:pPr>
        <w:pStyle w:val="ListParagraph"/>
        <w:numPr>
          <w:ilvl w:val="0"/>
          <w:numId w:val="2"/>
        </w:numPr>
        <w:tabs>
          <w:tab w:val="left" w:pos="1701"/>
        </w:tabs>
        <w:ind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CERINȚE DE CALIFICARE:</w:t>
      </w:r>
    </w:p>
    <w:p w14:paraId="678FCD6B" w14:textId="0174B12A" w:rsidR="00C204C1" w:rsidRPr="007F70C7" w:rsidRDefault="00C204C1" w:rsidP="00271CEA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Studii în domeniul </w:t>
      </w:r>
      <w:r w:rsidR="007F70C7" w:rsidRPr="007F70C7">
        <w:rPr>
          <w:rFonts w:asciiTheme="minorHAnsi" w:hAnsiTheme="minorHAnsi" w:cstheme="minorHAnsi"/>
          <w:lang w:val="ro-RO"/>
        </w:rPr>
        <w:t xml:space="preserve">științelor </w:t>
      </w:r>
      <w:proofErr w:type="spellStart"/>
      <w:r w:rsidR="007F70C7" w:rsidRPr="007F70C7">
        <w:rPr>
          <w:rFonts w:asciiTheme="minorHAnsi" w:hAnsiTheme="minorHAnsi" w:cstheme="minorHAnsi"/>
          <w:lang w:val="ro-RO"/>
        </w:rPr>
        <w:t>socio</w:t>
      </w:r>
      <w:proofErr w:type="spellEnd"/>
      <w:r w:rsidR="007F70C7" w:rsidRPr="007F70C7">
        <w:rPr>
          <w:rFonts w:asciiTheme="minorHAnsi" w:hAnsiTheme="minorHAnsi" w:cstheme="minorHAnsi"/>
          <w:lang w:val="ro-RO"/>
        </w:rPr>
        <w:t>-umane</w:t>
      </w:r>
      <w:r w:rsidRPr="007F70C7">
        <w:rPr>
          <w:rFonts w:asciiTheme="minorHAnsi" w:hAnsiTheme="minorHAnsi" w:cstheme="minorHAnsi"/>
          <w:lang w:val="ro-RO"/>
        </w:rPr>
        <w:t xml:space="preserve">; </w:t>
      </w:r>
    </w:p>
    <w:p w14:paraId="12C861DB" w14:textId="4A77F32D" w:rsidR="00C204C1" w:rsidRDefault="00C204C1" w:rsidP="00271CEA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>Experiență de cel puțin 5 ani în</w:t>
      </w:r>
      <w:r w:rsidR="009314CD">
        <w:rPr>
          <w:rFonts w:asciiTheme="minorHAnsi" w:hAnsiTheme="minorHAnsi" w:cstheme="minorHAnsi"/>
          <w:lang w:val="ro-RO"/>
        </w:rPr>
        <w:t xml:space="preserve"> </w:t>
      </w:r>
      <w:r w:rsidR="000737CC">
        <w:rPr>
          <w:rFonts w:asciiTheme="minorHAnsi" w:hAnsiTheme="minorHAnsi" w:cstheme="minorHAnsi"/>
          <w:lang w:val="ro-RO"/>
        </w:rPr>
        <w:t>lucrul cu persoanele cu dizabilități</w:t>
      </w:r>
      <w:r w:rsidR="008B2E37">
        <w:rPr>
          <w:rFonts w:asciiTheme="minorHAnsi" w:hAnsiTheme="minorHAnsi" w:cstheme="minorHAnsi"/>
          <w:lang w:val="ro-RO"/>
        </w:rPr>
        <w:t>;</w:t>
      </w:r>
    </w:p>
    <w:p w14:paraId="2C5EDC30" w14:textId="5DF7C9B5" w:rsidR="00C204C1" w:rsidRPr="007F70C7" w:rsidRDefault="00C204C1" w:rsidP="00271CEA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Experiență de cel puțin </w:t>
      </w:r>
      <w:r w:rsidR="007F70C7" w:rsidRPr="007F70C7">
        <w:rPr>
          <w:rFonts w:asciiTheme="minorHAnsi" w:hAnsiTheme="minorHAnsi" w:cstheme="minorHAnsi"/>
          <w:lang w:val="ro-RO"/>
        </w:rPr>
        <w:t>5</w:t>
      </w:r>
      <w:r w:rsidRPr="007F70C7">
        <w:rPr>
          <w:rFonts w:asciiTheme="minorHAnsi" w:hAnsiTheme="minorHAnsi" w:cstheme="minorHAnsi"/>
          <w:lang w:val="ro-RO"/>
        </w:rPr>
        <w:t xml:space="preserve"> ani în calitate de formator</w:t>
      </w:r>
      <w:r w:rsidR="007F70C7" w:rsidRPr="007F70C7">
        <w:rPr>
          <w:rFonts w:asciiTheme="minorHAnsi" w:hAnsiTheme="minorHAnsi" w:cstheme="minorHAnsi"/>
          <w:lang w:val="ro-RO"/>
        </w:rPr>
        <w:t>/formatoare</w:t>
      </w:r>
      <w:r w:rsidR="008B2E37">
        <w:rPr>
          <w:rFonts w:asciiTheme="minorHAnsi" w:hAnsiTheme="minorHAnsi" w:cstheme="minorHAnsi"/>
          <w:lang w:val="ro-RO"/>
        </w:rPr>
        <w:t xml:space="preserve">. </w:t>
      </w:r>
    </w:p>
    <w:p w14:paraId="6930E6C8" w14:textId="77777777" w:rsidR="00C204C1" w:rsidRPr="007F70C7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3347A649" w14:textId="77777777" w:rsidR="00C6191A" w:rsidRDefault="00E847F2" w:rsidP="00271CEA">
      <w:pPr>
        <w:pStyle w:val="ListParagraph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7F70C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C6191A">
        <w:rPr>
          <w:rFonts w:asciiTheme="minorHAnsi" w:hAnsiTheme="minorHAnsi" w:cstheme="minorHAnsi"/>
          <w:b/>
          <w:sz w:val="22"/>
          <w:szCs w:val="22"/>
          <w:lang w:val="ro-RO"/>
        </w:rPr>
        <w:t xml:space="preserve">01 februarie, 2024 – 30 martie, 2024 </w:t>
      </w:r>
    </w:p>
    <w:p w14:paraId="0027D6B9" w14:textId="77777777" w:rsidR="002812E7" w:rsidRPr="007F70C7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F7B2058" w14:textId="77777777" w:rsidR="007D2D53" w:rsidRDefault="007D2D53" w:rsidP="00271CEA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CONDIȚII DE CONTRACTARE </w:t>
      </w:r>
    </w:p>
    <w:p w14:paraId="01949582" w14:textId="77777777" w:rsidR="007D2D53" w:rsidRPr="00B21A32" w:rsidRDefault="007D2D53" w:rsidP="007D2D53">
      <w:pPr>
        <w:tabs>
          <w:tab w:val="left" w:pos="1701"/>
        </w:tabs>
        <w:ind w:right="-8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Cheltuielile de transport </w:t>
      </w:r>
      <w:r w:rsidRPr="00CB4DB4">
        <w:rPr>
          <w:sz w:val="22"/>
          <w:szCs w:val="22"/>
          <w:lang w:val="ro-RO"/>
        </w:rPr>
        <w:t xml:space="preserve">vor fi suportate de </w:t>
      </w:r>
      <w:r>
        <w:rPr>
          <w:sz w:val="22"/>
          <w:szCs w:val="22"/>
          <w:lang w:val="ro-RO"/>
        </w:rPr>
        <w:t xml:space="preserve">Keystone Moldova </w:t>
      </w:r>
      <w:r w:rsidRPr="000B620A">
        <w:rPr>
          <w:rFonts w:asciiTheme="minorHAnsi" w:hAnsiTheme="minorHAnsi" w:cstheme="minorHAnsi"/>
          <w:sz w:val="22"/>
          <w:szCs w:val="22"/>
          <w:lang w:val="ro-RO"/>
        </w:rPr>
        <w:t>din resursele proiectului.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</w:p>
    <w:p w14:paraId="3C383EEB" w14:textId="77777777" w:rsidR="007D2D53" w:rsidRPr="004671A2" w:rsidRDefault="007D2D53" w:rsidP="007D2D53">
      <w:pPr>
        <w:pStyle w:val="Default"/>
        <w:ind w:left="1134" w:right="-8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Keystone Moldova </w:t>
      </w:r>
      <w:r w:rsidRPr="00CB4DB4">
        <w:rPr>
          <w:sz w:val="22"/>
          <w:szCs w:val="22"/>
          <w:lang w:val="ro-RO"/>
        </w:rPr>
        <w:t xml:space="preserve"> va semna un contract de prestări servicii cu persoana </w:t>
      </w:r>
      <w:r>
        <w:rPr>
          <w:sz w:val="22"/>
          <w:szCs w:val="22"/>
          <w:lang w:val="ro-RO"/>
        </w:rPr>
        <w:t xml:space="preserve">fizică </w:t>
      </w:r>
      <w:r w:rsidRPr="00CB4DB4">
        <w:rPr>
          <w:sz w:val="22"/>
          <w:szCs w:val="22"/>
          <w:lang w:val="ro-RO"/>
        </w:rPr>
        <w:t>pentru</w:t>
      </w:r>
      <w:r>
        <w:rPr>
          <w:sz w:val="22"/>
          <w:szCs w:val="22"/>
          <w:lang w:val="ro-RO"/>
        </w:rPr>
        <w:t xml:space="preserve"> prestarea serviciilor de consultanță</w:t>
      </w:r>
      <w:r w:rsidRPr="00CB4DB4">
        <w:rPr>
          <w:sz w:val="22"/>
          <w:szCs w:val="22"/>
          <w:lang w:val="ro-RO"/>
        </w:rPr>
        <w:t xml:space="preserve">. </w:t>
      </w:r>
      <w:r w:rsidRPr="000B620A">
        <w:rPr>
          <w:sz w:val="22"/>
          <w:szCs w:val="22"/>
          <w:lang w:val="ro-RO"/>
        </w:rPr>
        <w:t xml:space="preserve">Achitarea serviciilor va fi efectuată în conformitate cu contractul de prestări servicii. </w:t>
      </w:r>
      <w:r w:rsidRPr="004671A2">
        <w:rPr>
          <w:sz w:val="22"/>
          <w:szCs w:val="22"/>
          <w:lang w:val="ro-RO"/>
        </w:rPr>
        <w:t>Condițiile de plată vor fi negociate și agreate de ambele părți. Plata va fi efectuată în lei moldovenești, prin transfer bancar.</w:t>
      </w:r>
    </w:p>
    <w:p w14:paraId="54D29B08" w14:textId="77777777" w:rsidR="007D2D53" w:rsidRPr="00CB4DB4" w:rsidRDefault="007D2D53" w:rsidP="007D2D53">
      <w:pPr>
        <w:pStyle w:val="Default"/>
        <w:ind w:left="1134" w:right="-81"/>
        <w:jc w:val="both"/>
        <w:rPr>
          <w:lang w:val="ro-RO"/>
        </w:rPr>
      </w:pPr>
    </w:p>
    <w:p w14:paraId="2E926929" w14:textId="77777777" w:rsidR="007D2D53" w:rsidRDefault="007D2D53" w:rsidP="00271CEA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VOLUMUL DE MUNCĂ </w:t>
      </w:r>
    </w:p>
    <w:p w14:paraId="41D908E9" w14:textId="70B435CD" w:rsidR="007D2D53" w:rsidRPr="00775F94" w:rsidRDefault="007D2D53" w:rsidP="007D2D53">
      <w:pPr>
        <w:tabs>
          <w:tab w:val="left" w:pos="1418"/>
        </w:tabs>
        <w:spacing w:after="120"/>
        <w:ind w:left="113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Consultantul/consultanta va fi contractat(ă) pentru un total de 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41</w:t>
      </w:r>
      <w:r w:rsidRPr="00775F9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z</w:t>
      </w:r>
      <w:r w:rsidRPr="00775F94">
        <w:rPr>
          <w:rFonts w:asciiTheme="minorHAnsi" w:hAnsiTheme="minorHAnsi" w:cstheme="minorHAnsi"/>
          <w:b/>
          <w:sz w:val="22"/>
          <w:szCs w:val="22"/>
          <w:lang w:val="ro-RO"/>
        </w:rPr>
        <w:t>ile de consultanță</w:t>
      </w: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</w:p>
    <w:p w14:paraId="3E37A345" w14:textId="77777777" w:rsidR="007D2D53" w:rsidRPr="00B21A32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Consultantul/consultanta va coordona toate activitățile cu directoarea de proiect</w:t>
      </w: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din cadrul Keystone Moldova. </w:t>
      </w:r>
    </w:p>
    <w:p w14:paraId="777F529F" w14:textId="77777777" w:rsidR="007D2D53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A91A5AE" w14:textId="77777777" w:rsidR="007D2D53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08DF13B" w14:textId="77777777" w:rsidR="007D2D53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06C494A" w14:textId="77777777" w:rsidR="007D2D53" w:rsidRPr="00B21A32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544623E" w14:textId="77777777" w:rsidR="007D2D53" w:rsidRPr="005A5B1A" w:rsidRDefault="007D2D53" w:rsidP="00271CEA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5A5B1A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MODUL ȘI TERMENUL DE PREZENTARE A DOSARULUI </w:t>
      </w:r>
    </w:p>
    <w:p w14:paraId="4B79AD81" w14:textId="77777777" w:rsidR="007D2D53" w:rsidRDefault="007D2D53" w:rsidP="007D2D53">
      <w:pPr>
        <w:pStyle w:val="Default"/>
        <w:rPr>
          <w:sz w:val="22"/>
          <w:szCs w:val="22"/>
          <w:lang w:val="pt-BR"/>
        </w:rPr>
      </w:pPr>
    </w:p>
    <w:p w14:paraId="1602048F" w14:textId="77777777" w:rsidR="007D2D53" w:rsidRPr="004E193E" w:rsidRDefault="007D2D53" w:rsidP="007D2D53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sz w:val="22"/>
          <w:szCs w:val="22"/>
          <w:lang w:val="pt-BR"/>
        </w:rPr>
        <w:t>Dosarul va fi întocmit strict în conformitate cu Termenii de referință și instrucțiunile pentru ofertanți și va cuprinde:</w:t>
      </w:r>
    </w:p>
    <w:p w14:paraId="060E09E1" w14:textId="10BDE329" w:rsidR="00AA3610" w:rsidRPr="004D3AC8" w:rsidRDefault="00AA3610" w:rsidP="00271CEA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4D3AC8">
        <w:rPr>
          <w:rFonts w:asciiTheme="minorHAnsi" w:hAnsiTheme="minorHAnsi" w:cstheme="minorHAnsi"/>
          <w:sz w:val="22"/>
          <w:szCs w:val="22"/>
          <w:lang w:val="pt-BR"/>
        </w:rPr>
        <w:t xml:space="preserve">Oferta tehnică, care va include CV-ul și datele de contact a două persoane de referință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– a se vedea Formularul </w:t>
      </w:r>
      <w:r w:rsidR="00F71484">
        <w:rPr>
          <w:rFonts w:asciiTheme="minorHAnsi" w:hAnsiTheme="minorHAnsi" w:cstheme="minorHAnsi"/>
          <w:sz w:val="22"/>
          <w:szCs w:val="22"/>
          <w:lang w:val="pt-BR"/>
        </w:rPr>
        <w:t xml:space="preserve">A.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tehnică </w:t>
      </w:r>
    </w:p>
    <w:p w14:paraId="639DC172" w14:textId="37C59EA5" w:rsidR="00AA3610" w:rsidRPr="004D3AC8" w:rsidRDefault="00AA3610" w:rsidP="00271CEA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4D3AC8">
        <w:rPr>
          <w:rFonts w:asciiTheme="minorHAnsi" w:hAnsiTheme="minorHAnsi" w:cstheme="minorHAnsi"/>
          <w:sz w:val="22"/>
          <w:szCs w:val="22"/>
          <w:lang w:val="pt-BR"/>
        </w:rPr>
        <w:t xml:space="preserve"> Oferta financiară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– a se vedea Formularul </w:t>
      </w:r>
      <w:r w:rsidR="00F71484">
        <w:rPr>
          <w:rFonts w:asciiTheme="minorHAnsi" w:hAnsiTheme="minorHAnsi" w:cstheme="minorHAnsi"/>
          <w:sz w:val="22"/>
          <w:szCs w:val="22"/>
          <w:lang w:val="pt-BR"/>
        </w:rPr>
        <w:t xml:space="preserve">B.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financiară </w:t>
      </w:r>
    </w:p>
    <w:p w14:paraId="0332AF28" w14:textId="77777777" w:rsidR="007D2D53" w:rsidRDefault="007D2D53" w:rsidP="007D2D53">
      <w:pPr>
        <w:pStyle w:val="Default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4A764C93" w14:textId="77777777" w:rsidR="007D2D53" w:rsidRPr="004E193E" w:rsidRDefault="007D2D53" w:rsidP="007D2D53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ATENŢIE: Oferta tehnică şi oferta financiară 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 xml:space="preserve">vor fi transmise în două e-mail-uri </w:t>
      </w:r>
      <w:r w:rsidRPr="004E193E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diferite, 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>cu mențiunile aferente.</w:t>
      </w:r>
    </w:p>
    <w:p w14:paraId="37648257" w14:textId="77777777" w:rsidR="007D2D53" w:rsidRPr="00AA3610" w:rsidRDefault="007D2D53" w:rsidP="007D2D53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A3610">
        <w:rPr>
          <w:rFonts w:asciiTheme="minorHAnsi" w:hAnsiTheme="minorHAnsi" w:cstheme="minorHAnsi"/>
          <w:sz w:val="22"/>
          <w:szCs w:val="22"/>
          <w:lang w:val="it-IT"/>
        </w:rPr>
        <w:t xml:space="preserve">În câmpul subiect se va indica următorul text: </w:t>
      </w:r>
    </w:p>
    <w:p w14:paraId="25E91368" w14:textId="0A5A0B47" w:rsidR="007D2D53" w:rsidRPr="004E193E" w:rsidRDefault="007D2D53" w:rsidP="00271CEA">
      <w:pPr>
        <w:pStyle w:val="Default"/>
        <w:numPr>
          <w:ilvl w:val="0"/>
          <w:numId w:val="6"/>
        </w:numPr>
        <w:spacing w:after="138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sz w:val="22"/>
          <w:szCs w:val="22"/>
          <w:lang w:val="pt-BR"/>
        </w:rPr>
        <w:t>Pentru oferta tehnică: Oferta tehnica_202</w:t>
      </w:r>
      <w:r w:rsidR="00B72B3E">
        <w:rPr>
          <w:rFonts w:asciiTheme="minorHAnsi" w:hAnsiTheme="minorHAnsi" w:cstheme="minorHAnsi"/>
          <w:sz w:val="22"/>
          <w:szCs w:val="22"/>
          <w:lang w:val="pt-BR"/>
        </w:rPr>
        <w:t>4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 xml:space="preserve">.EU.02.Servicii Consultanță LOT nr. (indicați numărul lotului) </w:t>
      </w:r>
    </w:p>
    <w:p w14:paraId="799A416A" w14:textId="191B586D" w:rsidR="007D2D53" w:rsidRPr="004671A2" w:rsidRDefault="007D2D53" w:rsidP="00271CEA">
      <w:pPr>
        <w:pStyle w:val="Default"/>
        <w:numPr>
          <w:ilvl w:val="0"/>
          <w:numId w:val="6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sz w:val="22"/>
          <w:szCs w:val="22"/>
          <w:lang w:val="pt-BR"/>
        </w:rPr>
        <w:t>Pentru oferta financiară: Oferta financiara_202</w:t>
      </w:r>
      <w:r w:rsidR="00B72B3E">
        <w:rPr>
          <w:rFonts w:asciiTheme="minorHAnsi" w:hAnsiTheme="minorHAnsi" w:cstheme="minorHAnsi"/>
          <w:sz w:val="22"/>
          <w:szCs w:val="22"/>
          <w:lang w:val="pt-BR"/>
        </w:rPr>
        <w:t>4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>.EU.02.</w:t>
      </w:r>
      <w:r w:rsidRPr="004671A2">
        <w:rPr>
          <w:rFonts w:asciiTheme="minorHAnsi" w:hAnsiTheme="minorHAnsi" w:cstheme="minorHAnsi"/>
          <w:sz w:val="22"/>
          <w:szCs w:val="22"/>
          <w:lang w:val="pt-BR"/>
        </w:rPr>
        <w:t>Servicii Co</w:t>
      </w:r>
      <w:r w:rsidR="001D2B7B">
        <w:rPr>
          <w:rFonts w:asciiTheme="minorHAnsi" w:hAnsiTheme="minorHAnsi" w:cstheme="minorHAnsi"/>
          <w:sz w:val="22"/>
          <w:szCs w:val="22"/>
          <w:lang w:val="pt-BR"/>
        </w:rPr>
        <w:t>ns</w:t>
      </w:r>
      <w:r w:rsidRPr="004671A2">
        <w:rPr>
          <w:rFonts w:asciiTheme="minorHAnsi" w:hAnsiTheme="minorHAnsi" w:cstheme="minorHAnsi"/>
          <w:sz w:val="22"/>
          <w:szCs w:val="22"/>
          <w:lang w:val="pt-BR"/>
        </w:rPr>
        <w:t>ultanță LO</w:t>
      </w:r>
      <w:r>
        <w:rPr>
          <w:rFonts w:asciiTheme="minorHAnsi" w:hAnsiTheme="minorHAnsi" w:cstheme="minorHAnsi"/>
          <w:sz w:val="22"/>
          <w:szCs w:val="22"/>
          <w:lang w:val="pt-BR"/>
        </w:rPr>
        <w:t>T</w:t>
      </w:r>
      <w:r w:rsidRPr="004671A2">
        <w:rPr>
          <w:rFonts w:asciiTheme="minorHAnsi" w:hAnsiTheme="minorHAnsi" w:cstheme="minorHAnsi"/>
          <w:sz w:val="22"/>
          <w:szCs w:val="22"/>
          <w:lang w:val="pt-BR"/>
        </w:rPr>
        <w:t xml:space="preserve"> nr. (indicați numărul lotului)</w:t>
      </w:r>
    </w:p>
    <w:p w14:paraId="2DCC6809" w14:textId="77777777" w:rsidR="007D2D53" w:rsidRPr="004671A2" w:rsidRDefault="007D2D53" w:rsidP="007D2D53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15BFE3BC" w14:textId="77777777" w:rsidR="007D2D53" w:rsidRPr="004671A2" w:rsidRDefault="007D2D53" w:rsidP="007D2D53">
      <w:pPr>
        <w:ind w:left="1134"/>
        <w:jc w:val="both"/>
        <w:rPr>
          <w:rFonts w:asciiTheme="minorHAnsi" w:hAnsiTheme="minorHAnsi" w:cstheme="minorHAnsi"/>
          <w:i/>
          <w:iCs/>
          <w:sz w:val="22"/>
          <w:szCs w:val="22"/>
          <w:lang w:val="pt-BR"/>
        </w:rPr>
      </w:pPr>
      <w:r w:rsidRPr="004671A2">
        <w:rPr>
          <w:rFonts w:asciiTheme="minorHAnsi" w:hAnsiTheme="minorHAnsi" w:cstheme="minorHAnsi"/>
          <w:sz w:val="22"/>
          <w:szCs w:val="22"/>
          <w:lang w:val="pt-BR"/>
        </w:rPr>
        <w:t xml:space="preserve">Detalii privind modalitatea de înaintare a ofertelor pot fi găsite în documentul </w:t>
      </w:r>
      <w:r w:rsidRPr="004671A2"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Instrucțiunile pentru ofertanți. </w:t>
      </w:r>
    </w:p>
    <w:p w14:paraId="7D905B31" w14:textId="77777777" w:rsidR="007D2D53" w:rsidRPr="004E193E" w:rsidRDefault="007D2D53" w:rsidP="007D2D53">
      <w:pPr>
        <w:ind w:left="1134"/>
        <w:rPr>
          <w:rFonts w:asciiTheme="minorHAnsi" w:hAnsiTheme="minorHAnsi" w:cstheme="minorHAnsi"/>
          <w:sz w:val="22"/>
          <w:szCs w:val="22"/>
          <w:lang w:val="ro-RO"/>
        </w:rPr>
      </w:pPr>
    </w:p>
    <w:p w14:paraId="260753F9" w14:textId="77777777" w:rsidR="007D2D53" w:rsidRPr="004E193E" w:rsidRDefault="007D2D53" w:rsidP="007D2D53">
      <w:pPr>
        <w:pStyle w:val="Default"/>
        <w:ind w:left="993"/>
        <w:rPr>
          <w:rFonts w:asciiTheme="minorHAnsi" w:hAnsiTheme="minorHAnsi" w:cstheme="minorHAnsi"/>
          <w:sz w:val="22"/>
          <w:szCs w:val="22"/>
          <w:lang w:val="ro-RO"/>
        </w:rPr>
      </w:pPr>
      <w:r w:rsidRPr="004E193E">
        <w:rPr>
          <w:rFonts w:asciiTheme="minorHAnsi" w:hAnsiTheme="minorHAnsi" w:cstheme="minorHAnsi"/>
          <w:b/>
          <w:bCs/>
          <w:sz w:val="22"/>
          <w:szCs w:val="22"/>
          <w:lang w:val="ro-RO"/>
        </w:rPr>
        <w:t>X. TERMENUL LIMITĂ DE PREZENTARE A DOSARULUI: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>29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 xml:space="preserve"> ianuarie, 2024, or.17.00 </w:t>
      </w:r>
    </w:p>
    <w:p w14:paraId="022D43F7" w14:textId="77777777" w:rsidR="007D2D53" w:rsidRDefault="007D2D53" w:rsidP="007D2D53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 w:rsidRPr="004E193E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Ofertele vor fi expediate 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>la următoarea adresă electronică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: </w:t>
      </w:r>
      <w:hyperlink r:id="rId8" w:history="1">
        <w:r w:rsidRPr="007A2E82">
          <w:rPr>
            <w:rStyle w:val="Hyperlink"/>
            <w:rFonts w:cstheme="minorHAnsi"/>
            <w:u w:val="none"/>
            <w:bdr w:val="none" w:sz="0" w:space="0" w:color="auto" w:frame="1"/>
            <w:shd w:val="clear" w:color="auto" w:fill="FFFFFF"/>
            <w:lang w:val="ro-RO"/>
          </w:rPr>
          <w:t>moldova@khs.org</w:t>
        </w:r>
      </w:hyperlink>
    </w:p>
    <w:p w14:paraId="1D94F94E" w14:textId="77777777" w:rsidR="007D2D53" w:rsidRDefault="007D2D53" w:rsidP="007D2D53">
      <w:pPr>
        <w:pStyle w:val="Default"/>
        <w:ind w:left="1134"/>
        <w:rPr>
          <w:rFonts w:cstheme="minorHAnsi"/>
          <w:b/>
          <w:bCs/>
          <w:color w:val="333333"/>
          <w:lang w:val="ro-RO"/>
        </w:rPr>
      </w:pPr>
      <w:r w:rsidRPr="00145EBC">
        <w:rPr>
          <w:sz w:val="22"/>
          <w:szCs w:val="22"/>
          <w:lang w:val="ro-RO"/>
        </w:rPr>
        <w:t>Informații suplimentare</w:t>
      </w:r>
      <w:r w:rsidRPr="00145EBC">
        <w:rPr>
          <w:b/>
          <w:bCs/>
          <w:sz w:val="22"/>
          <w:szCs w:val="22"/>
          <w:lang w:val="ro-RO"/>
        </w:rPr>
        <w:t xml:space="preserve"> </w:t>
      </w:r>
      <w:r w:rsidRPr="00145EBC">
        <w:rPr>
          <w:sz w:val="22"/>
          <w:szCs w:val="22"/>
          <w:lang w:val="ro-RO"/>
        </w:rPr>
        <w:t xml:space="preserve">pot fi obținute de la </w:t>
      </w:r>
      <w:r w:rsidRPr="00145EBC">
        <w:rPr>
          <w:rFonts w:cstheme="minorHAnsi"/>
          <w:color w:val="auto"/>
          <w:lang w:val="ro-RO"/>
        </w:rPr>
        <w:t>Marcela Dilion-Strechie</w:t>
      </w:r>
      <w:r w:rsidRPr="00145EBC">
        <w:rPr>
          <w:sz w:val="22"/>
          <w:szCs w:val="22"/>
          <w:lang w:val="ro-RO"/>
        </w:rPr>
        <w:t xml:space="preserve">, directoare de proiect, e-mail: </w:t>
      </w:r>
      <w:hyperlink r:id="rId9" w:history="1">
        <w:r w:rsidRPr="00C36B79">
          <w:rPr>
            <w:rStyle w:val="Hyperlink"/>
            <w:rFonts w:cstheme="minorHAnsi"/>
            <w:u w:val="none"/>
            <w:lang w:val="ro-RO"/>
          </w:rPr>
          <w:t>mstrechie@khs.org</w:t>
        </w:r>
      </w:hyperlink>
      <w:r w:rsidRPr="00C36B79">
        <w:rPr>
          <w:rFonts w:cstheme="minorHAnsi"/>
          <w:color w:val="333333"/>
          <w:lang w:val="ro-RO"/>
        </w:rPr>
        <w:t xml:space="preserve"> </w:t>
      </w:r>
      <w:r>
        <w:rPr>
          <w:rFonts w:cstheme="minorHAnsi"/>
          <w:color w:val="333333"/>
          <w:lang w:val="ro-RO"/>
        </w:rPr>
        <w:t xml:space="preserve">, tel.068680447 </w:t>
      </w:r>
    </w:p>
    <w:p w14:paraId="772CDD02" w14:textId="5BE22B0E" w:rsidR="007D2D53" w:rsidRPr="00145EBC" w:rsidRDefault="007D2D53" w:rsidP="007D2D53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>Întrebările de clarificare pot fi transmise în formă scrisă pe adresa</w:t>
      </w:r>
      <w:r w:rsidRPr="00145EBC">
        <w:rPr>
          <w:rFonts w:cstheme="minorHAnsi"/>
          <w:color w:val="002216"/>
          <w:lang w:val="ro-RO"/>
        </w:rPr>
        <w:t xml:space="preserve"> </w:t>
      </w:r>
      <w:r>
        <w:rPr>
          <w:rFonts w:cstheme="minorHAnsi"/>
          <w:color w:val="002216"/>
          <w:lang w:val="ro-RO"/>
        </w:rPr>
        <w:t xml:space="preserve">de </w:t>
      </w:r>
      <w:r w:rsidRPr="00145EBC">
        <w:rPr>
          <w:rFonts w:cstheme="minorHAnsi"/>
          <w:color w:val="002216"/>
          <w:lang w:val="ro-RO"/>
        </w:rPr>
        <w:t>email</w:t>
      </w: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 </w:t>
      </w:r>
      <w:hyperlink r:id="rId10" w:history="1">
        <w:r w:rsidRPr="00C36B79">
          <w:rPr>
            <w:rStyle w:val="Hyperlink"/>
            <w:rFonts w:cstheme="minorHAnsi"/>
            <w:u w:val="none"/>
            <w:lang w:val="ro-RO"/>
          </w:rPr>
          <w:t>mstrechie@khs.org</w:t>
        </w:r>
      </w:hyperlink>
      <w:r w:rsidRPr="00C36B79">
        <w:rPr>
          <w:rFonts w:cstheme="minorHAnsi"/>
          <w:color w:val="002216"/>
          <w:lang w:val="ro-RO"/>
        </w:rPr>
        <w:t xml:space="preserve"> </w:t>
      </w: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până la data de </w:t>
      </w:r>
      <w:r>
        <w:rPr>
          <w:rFonts w:cstheme="minorHAnsi"/>
          <w:color w:val="002216"/>
          <w:lang w:val="ro-RO"/>
        </w:rPr>
        <w:t>22</w:t>
      </w:r>
      <w:r w:rsidRPr="00145EBC">
        <w:rPr>
          <w:rFonts w:cstheme="minorHAnsi"/>
          <w:color w:val="002216"/>
          <w:lang w:val="ro-RO"/>
        </w:rPr>
        <w:t xml:space="preserve"> ianuarie 2024</w:t>
      </w: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>, orele 15.00.</w:t>
      </w:r>
      <w:r w:rsidR="007B0C52"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 </w:t>
      </w:r>
    </w:p>
    <w:sectPr w:rsidR="007D2D53" w:rsidRPr="00145EBC" w:rsidSect="00F31CD9">
      <w:headerReference w:type="default" r:id="rId11"/>
      <w:footerReference w:type="default" r:id="rId12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17C2" w14:textId="77777777" w:rsidR="00073CFE" w:rsidRDefault="00073CFE">
      <w:pPr>
        <w:spacing w:line="240" w:lineRule="auto"/>
      </w:pPr>
      <w:r>
        <w:separator/>
      </w:r>
    </w:p>
  </w:endnote>
  <w:endnote w:type="continuationSeparator" w:id="0">
    <w:p w14:paraId="398B757E" w14:textId="77777777" w:rsidR="00073CFE" w:rsidRDefault="00073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CD9" w14:textId="449095F5" w:rsidR="007F70C7" w:rsidRDefault="007F70C7"/>
  <w:tbl>
    <w:tblPr>
      <w:tblStyle w:val="TableGrid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53"/>
    </w:tblGrid>
    <w:tr w:rsidR="007F70C7" w14:paraId="2963E4BA" w14:textId="77777777" w:rsidTr="00C264C5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6380D7E2" w:rsidR="007F70C7" w:rsidRDefault="007F70C7" w:rsidP="00C264C5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0E6EDEA" wp14:editId="43FCF731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53" w:type="dxa"/>
        </w:tcPr>
        <w:p w14:paraId="25DCF9B2" w14:textId="4ACC7A26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7D46A5C0" wp14:editId="5B96BB08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4173CFCE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05pt;margin-top:14.6pt;width:512.25pt;height:35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5w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F40E" w14:textId="77777777" w:rsidR="00073CFE" w:rsidRDefault="00073CFE">
      <w:pPr>
        <w:spacing w:line="240" w:lineRule="auto"/>
      </w:pPr>
      <w:r>
        <w:separator/>
      </w:r>
    </w:p>
  </w:footnote>
  <w:footnote w:type="continuationSeparator" w:id="0">
    <w:p w14:paraId="54DE65D1" w14:textId="77777777" w:rsidR="00073CFE" w:rsidRDefault="00073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DF807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F7F25E5"/>
    <w:multiLevelType w:val="hybridMultilevel"/>
    <w:tmpl w:val="EDEA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44241"/>
    <w:multiLevelType w:val="hybridMultilevel"/>
    <w:tmpl w:val="0538B4EC"/>
    <w:lvl w:ilvl="0" w:tplc="D2F6C49A">
      <w:start w:val="1"/>
      <w:numFmt w:val="decimal"/>
      <w:lvlText w:val="%1)"/>
      <w:lvlJc w:val="left"/>
      <w:pPr>
        <w:ind w:left="149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73F2217"/>
    <w:multiLevelType w:val="hybridMultilevel"/>
    <w:tmpl w:val="CE58AF2C"/>
    <w:lvl w:ilvl="0" w:tplc="183E87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74484738">
    <w:abstractNumId w:val="0"/>
  </w:num>
  <w:num w:numId="2" w16cid:durableId="1367565404">
    <w:abstractNumId w:val="14"/>
  </w:num>
  <w:num w:numId="3" w16cid:durableId="1200046080">
    <w:abstractNumId w:val="15"/>
  </w:num>
  <w:num w:numId="4" w16cid:durableId="570389903">
    <w:abstractNumId w:val="17"/>
  </w:num>
  <w:num w:numId="5" w16cid:durableId="1712463522">
    <w:abstractNumId w:val="18"/>
  </w:num>
  <w:num w:numId="6" w16cid:durableId="528907652">
    <w:abstractNumId w:val="16"/>
  </w:num>
  <w:num w:numId="7" w16cid:durableId="1358081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14739"/>
    <w:rsid w:val="00015523"/>
    <w:rsid w:val="00032F46"/>
    <w:rsid w:val="0004465E"/>
    <w:rsid w:val="0005295A"/>
    <w:rsid w:val="0005438A"/>
    <w:rsid w:val="000737CC"/>
    <w:rsid w:val="00073CFE"/>
    <w:rsid w:val="00083C57"/>
    <w:rsid w:val="00090EF9"/>
    <w:rsid w:val="0009505C"/>
    <w:rsid w:val="000A398F"/>
    <w:rsid w:val="000A6BC6"/>
    <w:rsid w:val="000B4BBC"/>
    <w:rsid w:val="000B7E65"/>
    <w:rsid w:val="000D1C5E"/>
    <w:rsid w:val="000D3F6D"/>
    <w:rsid w:val="000D6390"/>
    <w:rsid w:val="000E3B43"/>
    <w:rsid w:val="000F7BAE"/>
    <w:rsid w:val="00101392"/>
    <w:rsid w:val="0010767A"/>
    <w:rsid w:val="001314A7"/>
    <w:rsid w:val="00143CCC"/>
    <w:rsid w:val="00174D31"/>
    <w:rsid w:val="00177AB0"/>
    <w:rsid w:val="00180CEC"/>
    <w:rsid w:val="0018254D"/>
    <w:rsid w:val="0019358E"/>
    <w:rsid w:val="001C11F4"/>
    <w:rsid w:val="001C59F6"/>
    <w:rsid w:val="001D2B7B"/>
    <w:rsid w:val="002103D4"/>
    <w:rsid w:val="00230537"/>
    <w:rsid w:val="00235332"/>
    <w:rsid w:val="00235B7E"/>
    <w:rsid w:val="00237C15"/>
    <w:rsid w:val="00244EF4"/>
    <w:rsid w:val="00245D6A"/>
    <w:rsid w:val="00247E49"/>
    <w:rsid w:val="0025089C"/>
    <w:rsid w:val="00251B19"/>
    <w:rsid w:val="002538A0"/>
    <w:rsid w:val="00261FC9"/>
    <w:rsid w:val="00271CEA"/>
    <w:rsid w:val="002778FF"/>
    <w:rsid w:val="002812E7"/>
    <w:rsid w:val="0028229D"/>
    <w:rsid w:val="00284648"/>
    <w:rsid w:val="00290CFC"/>
    <w:rsid w:val="002935E0"/>
    <w:rsid w:val="002A3EAA"/>
    <w:rsid w:val="002B0571"/>
    <w:rsid w:val="002B561D"/>
    <w:rsid w:val="002C2DB9"/>
    <w:rsid w:val="002E392F"/>
    <w:rsid w:val="002F16D9"/>
    <w:rsid w:val="003056DF"/>
    <w:rsid w:val="003117D4"/>
    <w:rsid w:val="00312738"/>
    <w:rsid w:val="00321F3C"/>
    <w:rsid w:val="00324B51"/>
    <w:rsid w:val="0032557A"/>
    <w:rsid w:val="00331972"/>
    <w:rsid w:val="0033535F"/>
    <w:rsid w:val="0034666A"/>
    <w:rsid w:val="00362D4B"/>
    <w:rsid w:val="003675C9"/>
    <w:rsid w:val="00371C95"/>
    <w:rsid w:val="00376452"/>
    <w:rsid w:val="003820CF"/>
    <w:rsid w:val="00386416"/>
    <w:rsid w:val="00396133"/>
    <w:rsid w:val="003B579C"/>
    <w:rsid w:val="003B5DF2"/>
    <w:rsid w:val="003C4FA8"/>
    <w:rsid w:val="003D6CA4"/>
    <w:rsid w:val="003E7B79"/>
    <w:rsid w:val="00404D6C"/>
    <w:rsid w:val="00417F84"/>
    <w:rsid w:val="004249C3"/>
    <w:rsid w:val="00437581"/>
    <w:rsid w:val="004569FE"/>
    <w:rsid w:val="00465D94"/>
    <w:rsid w:val="00474FE8"/>
    <w:rsid w:val="0047539A"/>
    <w:rsid w:val="004821E7"/>
    <w:rsid w:val="0048274E"/>
    <w:rsid w:val="00491B7B"/>
    <w:rsid w:val="0049303D"/>
    <w:rsid w:val="00495F00"/>
    <w:rsid w:val="00497DC8"/>
    <w:rsid w:val="004A0B9F"/>
    <w:rsid w:val="004B58A8"/>
    <w:rsid w:val="004C08C4"/>
    <w:rsid w:val="004C2E22"/>
    <w:rsid w:val="004D15B4"/>
    <w:rsid w:val="004D1B89"/>
    <w:rsid w:val="004D5BA6"/>
    <w:rsid w:val="004D6A1D"/>
    <w:rsid w:val="004E7AAB"/>
    <w:rsid w:val="004F1FF1"/>
    <w:rsid w:val="004F2471"/>
    <w:rsid w:val="005015DA"/>
    <w:rsid w:val="005022B8"/>
    <w:rsid w:val="00517AF3"/>
    <w:rsid w:val="00524623"/>
    <w:rsid w:val="00532238"/>
    <w:rsid w:val="005322BC"/>
    <w:rsid w:val="005424BC"/>
    <w:rsid w:val="00554491"/>
    <w:rsid w:val="00561E5D"/>
    <w:rsid w:val="00566874"/>
    <w:rsid w:val="00570E2D"/>
    <w:rsid w:val="00572372"/>
    <w:rsid w:val="00586D07"/>
    <w:rsid w:val="00587C7A"/>
    <w:rsid w:val="00597017"/>
    <w:rsid w:val="005B18AE"/>
    <w:rsid w:val="005C14C6"/>
    <w:rsid w:val="005D592A"/>
    <w:rsid w:val="005E78C4"/>
    <w:rsid w:val="005F6385"/>
    <w:rsid w:val="00603BFA"/>
    <w:rsid w:val="00606973"/>
    <w:rsid w:val="006264A0"/>
    <w:rsid w:val="00634CC4"/>
    <w:rsid w:val="0063562B"/>
    <w:rsid w:val="0064494B"/>
    <w:rsid w:val="0064740E"/>
    <w:rsid w:val="0065148B"/>
    <w:rsid w:val="00656CCF"/>
    <w:rsid w:val="00675B3E"/>
    <w:rsid w:val="0068663E"/>
    <w:rsid w:val="00694188"/>
    <w:rsid w:val="00697A95"/>
    <w:rsid w:val="006A472B"/>
    <w:rsid w:val="006B75FE"/>
    <w:rsid w:val="006C44C9"/>
    <w:rsid w:val="006C5E73"/>
    <w:rsid w:val="006E5409"/>
    <w:rsid w:val="006F63BC"/>
    <w:rsid w:val="0071283C"/>
    <w:rsid w:val="007136FB"/>
    <w:rsid w:val="007139A2"/>
    <w:rsid w:val="00714C4A"/>
    <w:rsid w:val="007269D6"/>
    <w:rsid w:val="007325E3"/>
    <w:rsid w:val="00745223"/>
    <w:rsid w:val="00754D52"/>
    <w:rsid w:val="0075504D"/>
    <w:rsid w:val="00756EB3"/>
    <w:rsid w:val="0075778F"/>
    <w:rsid w:val="00760B87"/>
    <w:rsid w:val="00762757"/>
    <w:rsid w:val="00762B58"/>
    <w:rsid w:val="0076400C"/>
    <w:rsid w:val="007654EB"/>
    <w:rsid w:val="00776DAA"/>
    <w:rsid w:val="007846E1"/>
    <w:rsid w:val="00786E5B"/>
    <w:rsid w:val="0079320A"/>
    <w:rsid w:val="007A7B9E"/>
    <w:rsid w:val="007B0C52"/>
    <w:rsid w:val="007C455A"/>
    <w:rsid w:val="007C509B"/>
    <w:rsid w:val="007C5187"/>
    <w:rsid w:val="007D2D53"/>
    <w:rsid w:val="007D57AF"/>
    <w:rsid w:val="007E220D"/>
    <w:rsid w:val="007F3AF2"/>
    <w:rsid w:val="007F70C7"/>
    <w:rsid w:val="007F7C82"/>
    <w:rsid w:val="00802B65"/>
    <w:rsid w:val="00813E34"/>
    <w:rsid w:val="008264B4"/>
    <w:rsid w:val="008304FD"/>
    <w:rsid w:val="00842129"/>
    <w:rsid w:val="008433D9"/>
    <w:rsid w:val="00863E11"/>
    <w:rsid w:val="008A7041"/>
    <w:rsid w:val="008B2E37"/>
    <w:rsid w:val="008B6E59"/>
    <w:rsid w:val="008C251E"/>
    <w:rsid w:val="008C70AF"/>
    <w:rsid w:val="008C72C1"/>
    <w:rsid w:val="008C7B5F"/>
    <w:rsid w:val="008D21B1"/>
    <w:rsid w:val="008E796D"/>
    <w:rsid w:val="008F5D4A"/>
    <w:rsid w:val="008F6C5F"/>
    <w:rsid w:val="00901F9D"/>
    <w:rsid w:val="009059F7"/>
    <w:rsid w:val="0090763C"/>
    <w:rsid w:val="00911CAE"/>
    <w:rsid w:val="00930C3E"/>
    <w:rsid w:val="009314CD"/>
    <w:rsid w:val="00942B1D"/>
    <w:rsid w:val="00943BBD"/>
    <w:rsid w:val="00963172"/>
    <w:rsid w:val="009749FD"/>
    <w:rsid w:val="00983A66"/>
    <w:rsid w:val="00994382"/>
    <w:rsid w:val="009A2908"/>
    <w:rsid w:val="009B1630"/>
    <w:rsid w:val="009B4A08"/>
    <w:rsid w:val="009C2331"/>
    <w:rsid w:val="009D413D"/>
    <w:rsid w:val="009F0B3E"/>
    <w:rsid w:val="009F0CDF"/>
    <w:rsid w:val="00A00547"/>
    <w:rsid w:val="00A021C7"/>
    <w:rsid w:val="00A04F99"/>
    <w:rsid w:val="00A112A8"/>
    <w:rsid w:val="00A237E5"/>
    <w:rsid w:val="00A26800"/>
    <w:rsid w:val="00A304D9"/>
    <w:rsid w:val="00A30C7B"/>
    <w:rsid w:val="00A3692C"/>
    <w:rsid w:val="00A41C38"/>
    <w:rsid w:val="00A442D1"/>
    <w:rsid w:val="00A4718D"/>
    <w:rsid w:val="00A52B18"/>
    <w:rsid w:val="00A54AB8"/>
    <w:rsid w:val="00A672AB"/>
    <w:rsid w:val="00A73EB1"/>
    <w:rsid w:val="00A87FB1"/>
    <w:rsid w:val="00A9171A"/>
    <w:rsid w:val="00A95EEC"/>
    <w:rsid w:val="00A973B3"/>
    <w:rsid w:val="00AA3610"/>
    <w:rsid w:val="00AA4221"/>
    <w:rsid w:val="00AB4F9A"/>
    <w:rsid w:val="00AC0820"/>
    <w:rsid w:val="00AC4456"/>
    <w:rsid w:val="00AD70F8"/>
    <w:rsid w:val="00AE229E"/>
    <w:rsid w:val="00AF0D2B"/>
    <w:rsid w:val="00AF6627"/>
    <w:rsid w:val="00AF75CD"/>
    <w:rsid w:val="00B019A4"/>
    <w:rsid w:val="00B11B54"/>
    <w:rsid w:val="00B30A2F"/>
    <w:rsid w:val="00B320A6"/>
    <w:rsid w:val="00B36608"/>
    <w:rsid w:val="00B40E09"/>
    <w:rsid w:val="00B45C3F"/>
    <w:rsid w:val="00B54A99"/>
    <w:rsid w:val="00B72B3E"/>
    <w:rsid w:val="00B805C8"/>
    <w:rsid w:val="00B82626"/>
    <w:rsid w:val="00B843E6"/>
    <w:rsid w:val="00C03AC5"/>
    <w:rsid w:val="00C11363"/>
    <w:rsid w:val="00C1293A"/>
    <w:rsid w:val="00C12D7D"/>
    <w:rsid w:val="00C204C1"/>
    <w:rsid w:val="00C22994"/>
    <w:rsid w:val="00C264C5"/>
    <w:rsid w:val="00C33896"/>
    <w:rsid w:val="00C413D1"/>
    <w:rsid w:val="00C474A3"/>
    <w:rsid w:val="00C4799B"/>
    <w:rsid w:val="00C6191A"/>
    <w:rsid w:val="00C63E35"/>
    <w:rsid w:val="00C64688"/>
    <w:rsid w:val="00C65901"/>
    <w:rsid w:val="00C70616"/>
    <w:rsid w:val="00C74B36"/>
    <w:rsid w:val="00C80D53"/>
    <w:rsid w:val="00C9764A"/>
    <w:rsid w:val="00CB581C"/>
    <w:rsid w:val="00CB5AE9"/>
    <w:rsid w:val="00CB65E4"/>
    <w:rsid w:val="00CD1E1F"/>
    <w:rsid w:val="00CD48A7"/>
    <w:rsid w:val="00CD4EB1"/>
    <w:rsid w:val="00CE1466"/>
    <w:rsid w:val="00CE6F53"/>
    <w:rsid w:val="00D143E9"/>
    <w:rsid w:val="00D1600D"/>
    <w:rsid w:val="00D22A9E"/>
    <w:rsid w:val="00D342B2"/>
    <w:rsid w:val="00D36DC1"/>
    <w:rsid w:val="00D40D82"/>
    <w:rsid w:val="00D4180D"/>
    <w:rsid w:val="00D42AEA"/>
    <w:rsid w:val="00D46ADE"/>
    <w:rsid w:val="00D62748"/>
    <w:rsid w:val="00D67D91"/>
    <w:rsid w:val="00D72A8F"/>
    <w:rsid w:val="00D807FA"/>
    <w:rsid w:val="00D92600"/>
    <w:rsid w:val="00DA62D7"/>
    <w:rsid w:val="00DB335A"/>
    <w:rsid w:val="00DB678F"/>
    <w:rsid w:val="00DB74EA"/>
    <w:rsid w:val="00DB7504"/>
    <w:rsid w:val="00DD4F7C"/>
    <w:rsid w:val="00DD7F74"/>
    <w:rsid w:val="00DF6B14"/>
    <w:rsid w:val="00E013DE"/>
    <w:rsid w:val="00E01BBB"/>
    <w:rsid w:val="00E06341"/>
    <w:rsid w:val="00E10DEA"/>
    <w:rsid w:val="00E12F90"/>
    <w:rsid w:val="00E13155"/>
    <w:rsid w:val="00E140C9"/>
    <w:rsid w:val="00E2781D"/>
    <w:rsid w:val="00E35603"/>
    <w:rsid w:val="00E35DED"/>
    <w:rsid w:val="00E435FC"/>
    <w:rsid w:val="00E453DE"/>
    <w:rsid w:val="00E62795"/>
    <w:rsid w:val="00E75F23"/>
    <w:rsid w:val="00E76E50"/>
    <w:rsid w:val="00E77215"/>
    <w:rsid w:val="00E8044C"/>
    <w:rsid w:val="00E847F2"/>
    <w:rsid w:val="00E906EC"/>
    <w:rsid w:val="00E909A2"/>
    <w:rsid w:val="00E97117"/>
    <w:rsid w:val="00EA0EC4"/>
    <w:rsid w:val="00EC0B0F"/>
    <w:rsid w:val="00EC1002"/>
    <w:rsid w:val="00EC1CC1"/>
    <w:rsid w:val="00EC4DDA"/>
    <w:rsid w:val="00ED5635"/>
    <w:rsid w:val="00ED6FD8"/>
    <w:rsid w:val="00EF17E6"/>
    <w:rsid w:val="00F03A6E"/>
    <w:rsid w:val="00F10285"/>
    <w:rsid w:val="00F10ED6"/>
    <w:rsid w:val="00F172DE"/>
    <w:rsid w:val="00F31CD9"/>
    <w:rsid w:val="00F375D4"/>
    <w:rsid w:val="00F518DA"/>
    <w:rsid w:val="00F520F6"/>
    <w:rsid w:val="00F56B80"/>
    <w:rsid w:val="00F65B9B"/>
    <w:rsid w:val="00F66A8F"/>
    <w:rsid w:val="00F66F08"/>
    <w:rsid w:val="00F71484"/>
    <w:rsid w:val="00F72F86"/>
    <w:rsid w:val="00F73919"/>
    <w:rsid w:val="00F9179D"/>
    <w:rsid w:val="00F9331D"/>
    <w:rsid w:val="00FB594B"/>
    <w:rsid w:val="00FB6C7D"/>
    <w:rsid w:val="00FC5004"/>
    <w:rsid w:val="00FD2915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  <w:style w:type="paragraph" w:customStyle="1" w:styleId="Default">
    <w:name w:val="Default"/>
    <w:rsid w:val="007D2D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ova@kh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trechie@k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rechie@kh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AB51-1B83-42B6-9A18-4C93DC0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Costandaki, Oksana</cp:lastModifiedBy>
  <cp:revision>3</cp:revision>
  <cp:lastPrinted>1899-12-31T23:00:00Z</cp:lastPrinted>
  <dcterms:created xsi:type="dcterms:W3CDTF">2024-01-17T07:52:00Z</dcterms:created>
  <dcterms:modified xsi:type="dcterms:W3CDTF">2024-01-17T07:52:00Z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