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Pr="00B21A32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B21A32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4822FE11" w14:textId="77777777" w:rsidR="005D025F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B21A32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B21A32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345E6067" w:rsidR="00776DAA" w:rsidRPr="00B21A32" w:rsidRDefault="005D025F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onsolidarea competențelor profesionale ale personalului care activează în cadrul </w:t>
      </w:r>
      <w:r w:rsidR="001B0BD9" w:rsidRPr="00B21A32">
        <w:rPr>
          <w:rFonts w:asciiTheme="minorHAnsi" w:hAnsiTheme="minorHAnsi" w:cstheme="minorHAnsi"/>
          <w:b/>
          <w:sz w:val="22"/>
          <w:szCs w:val="22"/>
          <w:lang w:val="ro-RO"/>
        </w:rPr>
        <w:t xml:space="preserve">centrelor de zi </w:t>
      </w:r>
      <w:r w:rsidR="00165280">
        <w:rPr>
          <w:rFonts w:asciiTheme="minorHAnsi" w:hAnsiTheme="minorHAnsi" w:cstheme="minorHAnsi"/>
          <w:b/>
          <w:sz w:val="22"/>
          <w:szCs w:val="22"/>
          <w:lang w:val="ro-RO"/>
        </w:rPr>
        <w:t xml:space="preserve">și de plasament pentru persoane vârstnice </w:t>
      </w:r>
    </w:p>
    <w:p w14:paraId="6266C567" w14:textId="77777777" w:rsidR="00F31CD9" w:rsidRPr="00B21A32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B21A32" w14:paraId="786DD248" w14:textId="77777777" w:rsidTr="002920A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B21A32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</w:t>
            </w:r>
            <w:r w:rsidR="0032557A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B21A32" w14:paraId="00C4129C" w14:textId="77777777" w:rsidTr="002920A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B21A32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B21A32" w14:paraId="5C52A72E" w14:textId="77777777" w:rsidTr="002920A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B21A32" w14:paraId="5626F2EE" w14:textId="77777777" w:rsidTr="002920A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B21A32" w14:paraId="01F8A7E6" w14:textId="77777777" w:rsidTr="002920A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B21A32" w14:paraId="359FE04B" w14:textId="77777777" w:rsidTr="002920A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6D4FDFA5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 w:rsidR="009A3E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209CACDA" w14:textId="2A26D1C4" w:rsidR="0032557A" w:rsidRPr="00B21A32" w:rsidRDefault="00A74175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29</w:t>
            </w:r>
            <w:r w:rsidR="001523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ianuarie 2024</w:t>
            </w:r>
            <w:r w:rsidR="003F5A8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, or.1</w:t>
            </w:r>
            <w:r w:rsidR="00EB5FE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7</w:t>
            </w:r>
            <w:r w:rsidR="003F5A8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.00</w:t>
            </w:r>
            <w:r w:rsidR="00B702B3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32557A" w:rsidRPr="00B21A32" w14:paraId="0842602C" w14:textId="77777777" w:rsidTr="002920A9">
        <w:trPr>
          <w:trHeight w:val="614"/>
        </w:trPr>
        <w:tc>
          <w:tcPr>
            <w:tcW w:w="5614" w:type="dxa"/>
          </w:tcPr>
          <w:p w14:paraId="516C6075" w14:textId="12CD44B0" w:rsidR="00431679" w:rsidRPr="00B21A32" w:rsidRDefault="0032557A" w:rsidP="0058068D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 w:rsidR="00580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5BD3FB8" w14:textId="03F4359E" w:rsidR="0032557A" w:rsidRPr="00B21A32" w:rsidRDefault="00243FB5" w:rsidP="00B702B3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36</w:t>
            </w:r>
            <w:r w:rsidR="000D3F6D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A021C7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  <w:r w:rsidR="00B702B3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58068D" w:rsidRPr="00B21A32" w14:paraId="0A32210D" w14:textId="77777777" w:rsidTr="002920A9">
        <w:trPr>
          <w:trHeight w:val="614"/>
        </w:trPr>
        <w:tc>
          <w:tcPr>
            <w:tcW w:w="5614" w:type="dxa"/>
          </w:tcPr>
          <w:p w14:paraId="3857C6B0" w14:textId="77777777" w:rsidR="00B702B3" w:rsidRDefault="00B702B3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32A112A1" w14:textId="1DB4B385" w:rsidR="0058068D" w:rsidRPr="00B21A32" w:rsidRDefault="0058068D" w:rsidP="00B702B3">
            <w:pPr>
              <w:spacing w:line="240" w:lineRule="auto"/>
              <w:ind w:left="93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68546EF8" w14:textId="4AB99583" w:rsidR="0058068D" w:rsidRDefault="0058068D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  <w:r w:rsidR="00B702B3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32557A" w:rsidRPr="00B21A32" w14:paraId="048B6EB5" w14:textId="77777777" w:rsidTr="002920A9">
        <w:trPr>
          <w:trHeight w:val="320"/>
        </w:trPr>
        <w:tc>
          <w:tcPr>
            <w:tcW w:w="5614" w:type="dxa"/>
            <w:vAlign w:val="center"/>
          </w:tcPr>
          <w:p w14:paraId="757021CB" w14:textId="1F6EDC07" w:rsidR="0032557A" w:rsidRPr="00B21A32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76E67A33" w:rsidR="0032557A" w:rsidRPr="00B21A32" w:rsidRDefault="00CF61E8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01 februarie</w:t>
            </w:r>
            <w:r w:rsidR="00ED7B2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F450A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2024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30 </w:t>
            </w:r>
            <w:r w:rsidR="00667DF9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m</w:t>
            </w:r>
            <w:r w:rsidR="00F450A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artie</w:t>
            </w:r>
            <w:r w:rsidR="00ED7B2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F450A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2024 </w:t>
            </w:r>
            <w:r w:rsidR="000B7E65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5FECFC79" w14:textId="77777777" w:rsidR="00522C56" w:rsidRDefault="00522C56" w:rsidP="00522C56">
      <w:pPr>
        <w:pStyle w:val="ListParagraph"/>
        <w:spacing w:line="240" w:lineRule="auto"/>
        <w:ind w:left="1418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47D20A96" w:rsidR="00C65901" w:rsidRPr="00B21A32" w:rsidRDefault="00DF1673" w:rsidP="00943BBD">
      <w:pPr>
        <w:pStyle w:val="ListParagraph"/>
        <w:numPr>
          <w:ilvl w:val="0"/>
          <w:numId w:val="46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Pr="00B21A32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Pr="00B21A32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>biectiv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67AB7072" w14:textId="77777777" w:rsidR="00155228" w:rsidRDefault="00155228" w:rsidP="00155228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B21A32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>, I.P. Keystone Moldova oferă suport metodologic în dezvoltarea profesională a personalului din serviciil</w:t>
      </w:r>
      <w:r>
        <w:rPr>
          <w:rFonts w:asciiTheme="minorHAnsi" w:eastAsia="Arial" w:hAnsiTheme="minorHAnsi" w:cstheme="minorHAnsi"/>
          <w:sz w:val="22"/>
          <w:szCs w:val="22"/>
          <w:lang w:val="ro-RO"/>
        </w:rPr>
        <w:t>e</w:t>
      </w:r>
      <w:r w:rsidRPr="00B21A32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sociale create/dezvoltate în cadrul proiectului. </w:t>
      </w:r>
    </w:p>
    <w:p w14:paraId="0DD1EF5E" w14:textId="77777777" w:rsidR="002920A9" w:rsidRDefault="002920A9" w:rsidP="00155228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6729EB24" w14:textId="7EF78302" w:rsidR="00B3793D" w:rsidRPr="00B3793D" w:rsidRDefault="00B3793D" w:rsidP="00B3793D">
      <w:pPr>
        <w:pStyle w:val="ListParagraph"/>
        <w:numPr>
          <w:ilvl w:val="0"/>
          <w:numId w:val="46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523121FB" w14:textId="45FF2637" w:rsidR="003032C9" w:rsidRDefault="00155228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="00754D52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251B19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>patru</w:t>
      </w:r>
      <w:r w:rsidR="00AD06B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1B0BD9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centre de zi </w:t>
      </w:r>
      <w:r w:rsidR="000F5B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și de plasament pentru persoane vârstnice 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396BB3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</w:t>
      </w:r>
      <w:r w:rsidR="00D4180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(în continuare – PIA)</w:t>
      </w:r>
      <w:r w:rsidR="00A4718D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 beneficiarilo</w:t>
      </w:r>
      <w:r w:rsidR="00762B58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r. </w:t>
      </w:r>
      <w:r w:rsidR="00B843E6"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35D34130" w14:textId="06D91CC3" w:rsidR="008C70AF" w:rsidRDefault="008C70AF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lastRenderedPageBreak/>
        <w:t xml:space="preserve"> </w:t>
      </w:r>
    </w:p>
    <w:p w14:paraId="28D8FCE6" w14:textId="082E68E0" w:rsidR="00483596" w:rsidRPr="009F4A66" w:rsidRDefault="00483596" w:rsidP="003C5ED7">
      <w:pPr>
        <w:pStyle w:val="ListParagraph"/>
        <w:numPr>
          <w:ilvl w:val="0"/>
          <w:numId w:val="46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 w:rsidR="003C5ED7"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100F6D39" w14:textId="18D8AB33" w:rsidR="00B415ED" w:rsidRDefault="00AB7A78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Serviciile de consultanță </w:t>
      </w:r>
      <w:r w:rsidR="00B415ED">
        <w:rPr>
          <w:rFonts w:asciiTheme="minorHAnsi" w:hAnsiTheme="minorHAnsi" w:cstheme="minorHAnsi"/>
          <w:bCs/>
          <w:sz w:val="22"/>
          <w:szCs w:val="22"/>
          <w:lang w:val="ro-RO"/>
        </w:rPr>
        <w:t>vor fi oferite p</w:t>
      </w:r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 w:rsidR="00B415ED">
        <w:rPr>
          <w:rFonts w:asciiTheme="minorHAnsi" w:hAnsiTheme="minorHAnsi" w:cstheme="minorHAnsi"/>
          <w:bCs/>
          <w:sz w:val="22"/>
          <w:szCs w:val="22"/>
          <w:lang w:val="ro-RO"/>
        </w:rPr>
        <w:t>u</w:t>
      </w:r>
      <w:r w:rsidR="004940D3">
        <w:rPr>
          <w:rFonts w:asciiTheme="minorHAnsi" w:hAnsiTheme="minorHAnsi" w:cstheme="minorHAnsi"/>
          <w:bCs/>
          <w:sz w:val="22"/>
          <w:szCs w:val="22"/>
          <w:lang w:val="ro-RO"/>
        </w:rPr>
        <w:t>i</w:t>
      </w:r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centrele de zi și de plasament pentru persoane vârstnice din 4 </w:t>
      </w:r>
      <w:r w:rsidR="00B415ED">
        <w:rPr>
          <w:rFonts w:asciiTheme="minorHAnsi" w:hAnsiTheme="minorHAnsi" w:cstheme="minorHAnsi"/>
          <w:bCs/>
          <w:sz w:val="22"/>
          <w:szCs w:val="22"/>
          <w:lang w:val="ro-RO"/>
        </w:rPr>
        <w:t>comunități ale țării</w:t>
      </w:r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:</w:t>
      </w:r>
    </w:p>
    <w:p w14:paraId="0278DEFB" w14:textId="3ADDD0F7" w:rsid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1) </w:t>
      </w:r>
      <w:proofErr w:type="spellStart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s.Selemet</w:t>
      </w:r>
      <w:proofErr w:type="spellEnd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Cimișlia;</w:t>
      </w:r>
    </w:p>
    <w:p w14:paraId="06C910A8" w14:textId="77777777" w:rsid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2)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s.Puhăceni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Anenii Noi; </w:t>
      </w:r>
    </w:p>
    <w:p w14:paraId="1A9D6B1C" w14:textId="77777777" w:rsid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3)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s.Glinjeni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Fălești; </w:t>
      </w:r>
    </w:p>
    <w:p w14:paraId="0460CB53" w14:textId="75CEE54C" w:rsidR="00483596" w:rsidRPr="009F4A66" w:rsidRDefault="009F4A66" w:rsidP="009F4A66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4)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s.Băxani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>rnul</w:t>
      </w:r>
      <w:proofErr w:type="spellEnd"/>
      <w:r w:rsidR="00483596" w:rsidRPr="009F4A6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Soroca</w:t>
      </w:r>
    </w:p>
    <w:p w14:paraId="1FB7DC0D" w14:textId="77777777" w:rsidR="00A672AB" w:rsidRPr="00B21A32" w:rsidRDefault="00A672AB" w:rsidP="008C70AF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B21A32" w:rsidRDefault="00745223" w:rsidP="00943BBD">
      <w:pPr>
        <w:pStyle w:val="ListParagraph"/>
        <w:numPr>
          <w:ilvl w:val="0"/>
          <w:numId w:val="46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B21A32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B21A32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B21A32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B21A32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B21A32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B21A32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B21A32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B21A32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B21A32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B21A32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B21A32" w14:paraId="6253CDA5" w14:textId="77777777" w:rsidTr="00942B1D">
        <w:tc>
          <w:tcPr>
            <w:tcW w:w="709" w:type="dxa"/>
          </w:tcPr>
          <w:p w14:paraId="1B1AB9C8" w14:textId="3D16834D" w:rsidR="0004465E" w:rsidRPr="00B21A32" w:rsidRDefault="0004465E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684D0A6D" w:rsidR="0004465E" w:rsidRPr="00B21A32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 w:rsidRPr="00B21A32">
              <w:rPr>
                <w:rFonts w:cstheme="minorHAnsi"/>
                <w:sz w:val="22"/>
                <w:lang w:val="ro-RO"/>
              </w:rPr>
              <w:t>planului de consultanță</w:t>
            </w:r>
            <w:r w:rsidR="0033535F" w:rsidRPr="00B21A32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FF620B" w:rsidRPr="00B21A32">
              <w:rPr>
                <w:rFonts w:cstheme="minorHAnsi"/>
                <w:sz w:val="22"/>
                <w:lang w:val="ro-RO"/>
              </w:rPr>
              <w:t>managerii</w:t>
            </w:r>
            <w:r w:rsidR="00BB1ED3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6A245E">
              <w:rPr>
                <w:rFonts w:cstheme="minorHAnsi"/>
                <w:sz w:val="22"/>
                <w:lang w:val="ro-RO"/>
              </w:rPr>
              <w:t xml:space="preserve">a </w:t>
            </w:r>
            <w:r w:rsidR="006605C7">
              <w:rPr>
                <w:rFonts w:cstheme="minorHAnsi"/>
                <w:sz w:val="22"/>
                <w:lang w:val="ro-RO"/>
              </w:rPr>
              <w:t xml:space="preserve">patru centre de zi și de plasament pentru persoane vârstnice </w:t>
            </w:r>
          </w:p>
        </w:tc>
        <w:tc>
          <w:tcPr>
            <w:tcW w:w="1418" w:type="dxa"/>
          </w:tcPr>
          <w:p w14:paraId="58574AC6" w14:textId="5ED4B12B" w:rsidR="0004465E" w:rsidRPr="00B21A32" w:rsidRDefault="006F38A2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</w:t>
            </w:r>
            <w:r w:rsidR="00E453DE" w:rsidRPr="00B21A32">
              <w:rPr>
                <w:rFonts w:cstheme="minorHAnsi"/>
                <w:sz w:val="22"/>
                <w:lang w:val="ro-RO"/>
              </w:rPr>
              <w:t>, 202</w:t>
            </w:r>
            <w:r w:rsidR="00FD0241">
              <w:rPr>
                <w:rFonts w:cstheme="minorHAnsi"/>
                <w:sz w:val="22"/>
                <w:lang w:val="ro-RO"/>
              </w:rPr>
              <w:t>4</w:t>
            </w:r>
            <w:r w:rsidR="00A3692C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27DC6BD1" w14:textId="2AE99D54" w:rsidR="0004465E" w:rsidRPr="00B21A32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3F7B1B06" w:rsidR="0004465E" w:rsidRPr="00B21A32" w:rsidRDefault="006F38A2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A73EB1" w:rsidRPr="00B21A32" w14:paraId="2F00BF04" w14:textId="77777777" w:rsidTr="00942B1D">
        <w:tc>
          <w:tcPr>
            <w:tcW w:w="709" w:type="dxa"/>
          </w:tcPr>
          <w:p w14:paraId="2A08D814" w14:textId="7339B265" w:rsidR="00A73EB1" w:rsidRPr="00B21A32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E84A000" w:rsidR="00A73EB1" w:rsidRPr="008C1075" w:rsidRDefault="006F63BC" w:rsidP="00261FC9">
            <w:pPr>
              <w:rPr>
                <w:rFonts w:cstheme="minorHAnsi"/>
                <w:i/>
                <w:iCs/>
                <w:sz w:val="22"/>
                <w:lang w:val="ro-RO"/>
              </w:rPr>
            </w:pPr>
            <w:r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Suport în realizarea ședințelor de elaborare/revizuire </w:t>
            </w:r>
            <w:r w:rsidR="00D4180D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a </w:t>
            </w:r>
            <w:r w:rsidR="0018254D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PIA pentru </w:t>
            </w:r>
            <w:r w:rsidR="00CC7CFE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16 </w:t>
            </w:r>
            <w:r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beneficiari </w:t>
            </w:r>
            <w:r w:rsidR="00C70616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ai </w:t>
            </w:r>
            <w:r w:rsidR="00BB1ED3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centrelor de zi </w:t>
            </w:r>
            <w:r w:rsidR="00140E1D" w:rsidRPr="008C1075">
              <w:rPr>
                <w:rFonts w:cstheme="minorHAnsi"/>
                <w:i/>
                <w:iCs/>
                <w:sz w:val="22"/>
                <w:lang w:val="ro-RO"/>
              </w:rPr>
              <w:t>și de plasament pentru persoane vârstnice</w:t>
            </w:r>
            <w:r w:rsidR="0018254D" w:rsidRPr="008C1075">
              <w:rPr>
                <w:rFonts w:cstheme="minorHAnsi"/>
                <w:i/>
                <w:iCs/>
                <w:sz w:val="22"/>
                <w:lang w:val="ro-RO"/>
              </w:rPr>
              <w:t xml:space="preserve"> (câte 4 beneficiari per Serviciu)</w:t>
            </w:r>
            <w:r w:rsidR="00C70616" w:rsidRPr="008C1075">
              <w:rPr>
                <w:rFonts w:cstheme="minorHAnsi"/>
                <w:i/>
                <w:iCs/>
                <w:sz w:val="22"/>
                <w:lang w:val="ro-RO"/>
              </w:rPr>
              <w:t>:</w:t>
            </w:r>
          </w:p>
          <w:p w14:paraId="78854C5C" w14:textId="76C77CD3" w:rsidR="00290CFC" w:rsidRPr="00B21A32" w:rsidRDefault="006F63B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2.1 </w:t>
            </w:r>
            <w:r w:rsidR="009B1630" w:rsidRPr="00B21A32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6CD75E11" w:rsidR="00C70616" w:rsidRPr="00B21A32" w:rsidRDefault="00290CFC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2.2 </w:t>
            </w:r>
            <w:r w:rsidR="00C70616" w:rsidRPr="00B21A32">
              <w:rPr>
                <w:rFonts w:cstheme="minorHAnsi"/>
                <w:sz w:val="22"/>
                <w:lang w:val="ro-RO"/>
              </w:rPr>
              <w:t>Organ</w:t>
            </w:r>
            <w:r w:rsidR="00D4180D" w:rsidRPr="00B21A32">
              <w:rPr>
                <w:rFonts w:cstheme="minorHAnsi"/>
                <w:sz w:val="22"/>
                <w:lang w:val="ro-RO"/>
              </w:rPr>
              <w:t>izarea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în comun cu </w:t>
            </w:r>
            <w:r w:rsidR="007A4097" w:rsidRPr="00B21A32">
              <w:rPr>
                <w:rFonts w:cstheme="minorHAnsi"/>
                <w:sz w:val="22"/>
                <w:lang w:val="ro-RO"/>
              </w:rPr>
              <w:t>managerii centrelor de zi</w:t>
            </w:r>
            <w:r w:rsidR="00C70616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="00C70616" w:rsidRPr="00B21A32">
              <w:rPr>
                <w:rFonts w:cstheme="minorHAnsi"/>
                <w:sz w:val="22"/>
                <w:lang w:val="ro-RO"/>
              </w:rPr>
              <w:t>a ședințelor de elaborare/revizuire a PIA</w:t>
            </w:r>
            <w:r w:rsidR="00675B3E" w:rsidRPr="00B21A32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3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572372" w:rsidRPr="00B21A32">
              <w:rPr>
                <w:rFonts w:cstheme="minorHAnsi"/>
                <w:sz w:val="22"/>
                <w:lang w:val="ro-RO"/>
              </w:rPr>
              <w:t xml:space="preserve">Moderarea </w:t>
            </w:r>
            <w:r w:rsidRPr="00B21A32"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53C6625F" w:rsidR="00EC4DDA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AB54B0" w:rsidRPr="00B21A32">
              <w:rPr>
                <w:rFonts w:cstheme="minorHAnsi"/>
                <w:sz w:val="22"/>
                <w:lang w:val="ro-RO"/>
              </w:rPr>
              <w:t>centrului de zi</w:t>
            </w: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înaintării recomandărilor cu privire la </w:t>
            </w:r>
            <w:r w:rsidR="007136FB" w:rsidRPr="00B21A32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Pr="00B21A32" w:rsidRDefault="00EC4DDA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2.</w:t>
            </w:r>
            <w:r w:rsidR="00290CFC" w:rsidRPr="00B21A32">
              <w:rPr>
                <w:rFonts w:cstheme="minorHAnsi"/>
                <w:sz w:val="22"/>
                <w:lang w:val="ro-RO"/>
              </w:rPr>
              <w:t>5</w:t>
            </w:r>
            <w:r w:rsidR="009059F7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8B2E37" w:rsidRPr="00B21A32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 w:rsidRPr="00B21A32">
              <w:rPr>
                <w:rFonts w:cstheme="minorHAnsi"/>
                <w:sz w:val="22"/>
                <w:lang w:val="ro-RO"/>
              </w:rPr>
              <w:t xml:space="preserve">beneficiarilor la alte servicii, în corespundere cu </w:t>
            </w:r>
            <w:r w:rsidR="00B54A99" w:rsidRPr="00B21A32">
              <w:rPr>
                <w:rFonts w:cstheme="minorHAnsi"/>
                <w:sz w:val="22"/>
                <w:lang w:val="ro-RO"/>
              </w:rPr>
              <w:lastRenderedPageBreak/>
              <w:t>necesitățile acestora (</w:t>
            </w:r>
            <w:r w:rsidR="008B2E37" w:rsidRPr="00B21A32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 w:rsidRPr="00B21A32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715C6156" w:rsidR="00EC4DDA" w:rsidRPr="00B21A32" w:rsidRDefault="008B2E3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2.6 </w:t>
            </w:r>
            <w:r w:rsidR="00EC4DDA" w:rsidRPr="00B21A32">
              <w:rPr>
                <w:rFonts w:cstheme="minorHAnsi"/>
                <w:sz w:val="22"/>
                <w:lang w:val="ro-RO"/>
              </w:rPr>
              <w:t>Perfectarea</w:t>
            </w:r>
            <w:r w:rsidR="00E906EC" w:rsidRPr="00B21A32">
              <w:rPr>
                <w:rFonts w:cstheme="minorHAnsi"/>
                <w:sz w:val="22"/>
                <w:lang w:val="ro-RO"/>
              </w:rPr>
              <w:t>/revizuirea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a </w:t>
            </w:r>
            <w:r w:rsidR="00FC05EF">
              <w:rPr>
                <w:rFonts w:cstheme="minorHAnsi"/>
                <w:sz w:val="22"/>
                <w:lang w:val="ro-RO"/>
              </w:rPr>
              <w:t>16</w:t>
            </w:r>
            <w:r w:rsidR="00EC4DDA" w:rsidRPr="00B21A32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7509C71" w:rsidR="00597017" w:rsidRPr="00B21A32" w:rsidRDefault="00597017" w:rsidP="00261FC9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 w:rsidRPr="00B21A32">
              <w:rPr>
                <w:rFonts w:cstheme="minorHAnsi"/>
                <w:sz w:val="22"/>
                <w:lang w:val="ro-RO"/>
              </w:rPr>
              <w:t>PIA</w:t>
            </w:r>
            <w:r w:rsidRPr="00B21A32"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 w:rsidRPr="00B21A32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FB477F">
              <w:rPr>
                <w:rFonts w:cstheme="minorHAnsi"/>
                <w:sz w:val="22"/>
                <w:lang w:val="ro-RO"/>
              </w:rPr>
              <w:t>M</w:t>
            </w:r>
            <w:r w:rsidR="00863E11" w:rsidRPr="00B21A32">
              <w:rPr>
                <w:rFonts w:cstheme="minorHAnsi"/>
                <w:sz w:val="22"/>
                <w:lang w:val="ro-RO"/>
              </w:rPr>
              <w:t xml:space="preserve">anagementul de caz </w:t>
            </w:r>
          </w:p>
        </w:tc>
        <w:tc>
          <w:tcPr>
            <w:tcW w:w="1418" w:type="dxa"/>
          </w:tcPr>
          <w:p w14:paraId="75F47E35" w14:textId="1E426702" w:rsidR="00A73EB1" w:rsidRPr="00B21A32" w:rsidRDefault="006F38A2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</w:t>
            </w:r>
            <w:r w:rsidR="00FD0241">
              <w:rPr>
                <w:rFonts w:cstheme="minorHAnsi"/>
                <w:sz w:val="22"/>
                <w:lang w:val="ro-RO"/>
              </w:rPr>
              <w:t>, 2024</w:t>
            </w:r>
            <w:r w:rsidR="00E453DE" w:rsidRPr="00B21A32">
              <w:rPr>
                <w:rFonts w:cstheme="minorHAnsi"/>
                <w:sz w:val="22"/>
                <w:lang w:val="ro-RO"/>
              </w:rPr>
              <w:t xml:space="preserve"> – </w:t>
            </w:r>
            <w:r w:rsidR="00FD0241">
              <w:rPr>
                <w:rFonts w:cstheme="minorHAnsi"/>
                <w:sz w:val="22"/>
                <w:lang w:val="ro-RO"/>
              </w:rPr>
              <w:t>Martie</w:t>
            </w:r>
            <w:r w:rsidR="00E453DE" w:rsidRPr="00B21A32">
              <w:rPr>
                <w:rFonts w:cstheme="minorHAnsi"/>
                <w:sz w:val="22"/>
                <w:lang w:val="ro-RO"/>
              </w:rPr>
              <w:t xml:space="preserve">, 2024 </w:t>
            </w:r>
          </w:p>
        </w:tc>
        <w:tc>
          <w:tcPr>
            <w:tcW w:w="1984" w:type="dxa"/>
          </w:tcPr>
          <w:p w14:paraId="0E34DD5C" w14:textId="027D8345" w:rsidR="00A73EB1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4538B6">
              <w:rPr>
                <w:rFonts w:cstheme="minorHAnsi"/>
                <w:sz w:val="22"/>
                <w:lang w:val="ro-RO"/>
              </w:rPr>
              <w:t>6</w:t>
            </w:r>
            <w:r w:rsidR="004249C3" w:rsidRPr="00B21A32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 w:rsidRPr="00B21A32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656A4AB" w:rsidR="00942B1D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4538B6">
              <w:rPr>
                <w:rFonts w:cstheme="minorHAnsi"/>
                <w:sz w:val="22"/>
                <w:lang w:val="ro-RO"/>
              </w:rPr>
              <w:t>6</w:t>
            </w:r>
            <w:r w:rsidR="00A00547" w:rsidRPr="00B21A32">
              <w:rPr>
                <w:rFonts w:cstheme="minorHAnsi"/>
                <w:sz w:val="22"/>
                <w:lang w:val="ro-RO"/>
              </w:rPr>
              <w:t xml:space="preserve"> p</w:t>
            </w:r>
            <w:r w:rsidR="00942B1D" w:rsidRPr="00B21A32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Pr="00B21A3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2D93E357" w:rsidR="00EC1002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4</w:t>
            </w:r>
            <w:r w:rsidR="00EC1002" w:rsidRPr="00B21A3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843774" w:rsidRPr="00B21A32">
              <w:rPr>
                <w:rFonts w:cstheme="minorHAnsi"/>
                <w:sz w:val="22"/>
                <w:lang w:val="ro-RO"/>
              </w:rPr>
              <w:t>centrelor de zi</w:t>
            </w:r>
            <w:r w:rsidR="00C474A3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8B57AF">
              <w:rPr>
                <w:rFonts w:cstheme="minorHAnsi"/>
                <w:sz w:val="22"/>
                <w:lang w:val="ro-RO"/>
              </w:rPr>
              <w:t xml:space="preserve">și de plasament </w:t>
            </w:r>
            <w:r w:rsidR="00C474A3" w:rsidRPr="00B21A32">
              <w:rPr>
                <w:rFonts w:cstheme="minorHAnsi"/>
                <w:sz w:val="22"/>
                <w:lang w:val="ro-RO"/>
              </w:rPr>
              <w:t>(procese verbale per ședință)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A1191F3" w:rsidR="00321F3C" w:rsidRPr="00B21A32" w:rsidRDefault="00CC7CFE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16</w:t>
            </w:r>
            <w:r w:rsidR="00C33896" w:rsidRPr="00B21A32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B21A32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6D0B7113" w:rsidR="00532238" w:rsidRPr="00B21A32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FC05EF">
              <w:rPr>
                <w:rFonts w:cstheme="minorHAnsi"/>
                <w:sz w:val="22"/>
                <w:lang w:val="ro-RO"/>
              </w:rPr>
              <w:t>32</w:t>
            </w:r>
          </w:p>
        </w:tc>
      </w:tr>
      <w:tr w:rsidR="00A73EB1" w:rsidRPr="00B21A32" w14:paraId="5E4EEBFF" w14:textId="77777777" w:rsidTr="00942B1D">
        <w:tc>
          <w:tcPr>
            <w:tcW w:w="709" w:type="dxa"/>
          </w:tcPr>
          <w:p w14:paraId="66491EA2" w14:textId="077DBC57" w:rsidR="00A73EB1" w:rsidRPr="00B21A32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7E4E7823" w:rsidR="00A73EB1" w:rsidRPr="00B21A32" w:rsidRDefault="00A80667" w:rsidP="005B18AE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Organizarea ședinței (online) cu participarea </w:t>
            </w:r>
            <w:r w:rsidR="007A018B">
              <w:rPr>
                <w:rFonts w:cstheme="minorHAnsi"/>
                <w:sz w:val="22"/>
                <w:lang w:val="ro-RO"/>
              </w:rPr>
              <w:t xml:space="preserve">echipei proiectului și </w:t>
            </w:r>
            <w:r w:rsidRPr="00B21A32">
              <w:rPr>
                <w:rFonts w:cstheme="minorHAnsi"/>
                <w:sz w:val="22"/>
                <w:lang w:val="ro-RO"/>
              </w:rPr>
              <w:t xml:space="preserve">specialiștilor din </w:t>
            </w:r>
            <w:r w:rsidR="00243FB5">
              <w:rPr>
                <w:rFonts w:cstheme="minorHAnsi"/>
                <w:sz w:val="22"/>
                <w:lang w:val="ro-RO"/>
              </w:rPr>
              <w:t>4</w:t>
            </w:r>
            <w:r w:rsidRPr="00B21A32">
              <w:rPr>
                <w:rFonts w:cstheme="minorHAnsi"/>
                <w:sz w:val="22"/>
                <w:lang w:val="ro-RO"/>
              </w:rPr>
              <w:t xml:space="preserve"> centre de zi </w:t>
            </w:r>
            <w:r w:rsidR="00243FB5">
              <w:rPr>
                <w:rFonts w:cstheme="minorHAnsi"/>
                <w:sz w:val="22"/>
                <w:lang w:val="ro-RO"/>
              </w:rPr>
              <w:t xml:space="preserve">și de plasament pentru persoane vârstnice </w:t>
            </w:r>
            <w:r w:rsidRPr="00B21A32">
              <w:rPr>
                <w:rFonts w:cstheme="minorHAnsi"/>
                <w:sz w:val="22"/>
                <w:lang w:val="ro-RO"/>
              </w:rPr>
              <w:t xml:space="preserve">în vederea asigurării schimbului de experiență și reflectarea lecțiilor învățate în oferirea asistenței calitative beneficiarilor </w:t>
            </w:r>
            <w:r w:rsidR="00F139CC">
              <w:rPr>
                <w:rFonts w:cstheme="minorHAnsi"/>
                <w:sz w:val="22"/>
                <w:lang w:val="ro-RO"/>
              </w:rPr>
              <w:t xml:space="preserve">din cadrul serviciilor sociale </w:t>
            </w:r>
          </w:p>
        </w:tc>
        <w:tc>
          <w:tcPr>
            <w:tcW w:w="1418" w:type="dxa"/>
          </w:tcPr>
          <w:p w14:paraId="2717E44B" w14:textId="4F0F448F" w:rsidR="00A73EB1" w:rsidRPr="00B21A32" w:rsidRDefault="00FD0241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</w:t>
            </w:r>
            <w:r w:rsidR="007846E1" w:rsidRPr="00B21A32">
              <w:rPr>
                <w:rFonts w:cstheme="minorHAnsi"/>
                <w:sz w:val="22"/>
                <w:lang w:val="ro-RO"/>
              </w:rPr>
              <w:t xml:space="preserve">, 2024 </w:t>
            </w:r>
          </w:p>
        </w:tc>
        <w:tc>
          <w:tcPr>
            <w:tcW w:w="1984" w:type="dxa"/>
          </w:tcPr>
          <w:p w14:paraId="608CBFA6" w14:textId="77777777" w:rsidR="00A73EB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Pr="00B21A32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B21A32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59F27B2D" w:rsidR="00A73EB1" w:rsidRPr="00B21A32" w:rsidRDefault="006F38A2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B21A32" w14:paraId="78F0D9E7" w14:textId="77777777" w:rsidTr="00942B1D">
        <w:tc>
          <w:tcPr>
            <w:tcW w:w="709" w:type="dxa"/>
          </w:tcPr>
          <w:p w14:paraId="0FAE2974" w14:textId="630A5EB1" w:rsidR="00F9331D" w:rsidRPr="00B21A32" w:rsidRDefault="00F9331D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B21A32" w:rsidRDefault="008A7041" w:rsidP="00F9331D">
            <w:pPr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0A80530C" w:rsidR="00F9331D" w:rsidRPr="00B21A32" w:rsidRDefault="00FD0241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</w:t>
            </w:r>
            <w:r w:rsidR="0071283C" w:rsidRPr="00B21A32">
              <w:rPr>
                <w:rFonts w:cstheme="minorHAnsi"/>
                <w:sz w:val="22"/>
                <w:lang w:val="ro-RO"/>
              </w:rPr>
              <w:t>, 202</w:t>
            </w:r>
            <w:r w:rsidR="00AF6627" w:rsidRPr="00B21A32">
              <w:rPr>
                <w:rFonts w:cstheme="minorHAnsi"/>
                <w:sz w:val="22"/>
                <w:lang w:val="ro-RO"/>
              </w:rPr>
              <w:t>4</w:t>
            </w:r>
          </w:p>
        </w:tc>
        <w:tc>
          <w:tcPr>
            <w:tcW w:w="1984" w:type="dxa"/>
          </w:tcPr>
          <w:p w14:paraId="59CFCDD3" w14:textId="0D20EA58" w:rsidR="00F9331D" w:rsidRPr="00B21A32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 w:rsidRPr="00B21A32"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B21A32">
              <w:rPr>
                <w:rFonts w:cstheme="minorHAnsi"/>
                <w:sz w:val="22"/>
                <w:lang w:val="ro-RO"/>
              </w:rPr>
              <w:t xml:space="preserve"> </w:t>
            </w:r>
            <w:r w:rsidR="00AF6627" w:rsidRPr="00B21A32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620E8923" w:rsidR="00F9331D" w:rsidRPr="00B21A32" w:rsidRDefault="006F38A2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4AEB5698" w14:textId="77777777" w:rsidR="005424BC" w:rsidRPr="00B21A32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ABC824B" w14:textId="6A84ECF6" w:rsidR="00F10285" w:rsidRPr="00637C4E" w:rsidRDefault="00F10285" w:rsidP="00637C4E">
      <w:pPr>
        <w:pStyle w:val="ListParagraph"/>
        <w:numPr>
          <w:ilvl w:val="0"/>
          <w:numId w:val="46"/>
        </w:numPr>
        <w:tabs>
          <w:tab w:val="left" w:pos="1418"/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637C4E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B21A32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B21A32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B21A32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B21A32">
        <w:rPr>
          <w:rFonts w:asciiTheme="minorHAnsi" w:hAnsiTheme="minorHAnsi" w:cstheme="minorHAnsi"/>
          <w:lang w:val="ro-RO"/>
        </w:rPr>
        <w:t>-umane</w:t>
      </w:r>
      <w:r w:rsidRPr="00B21A32">
        <w:rPr>
          <w:rFonts w:asciiTheme="minorHAnsi" w:hAnsiTheme="minorHAnsi" w:cstheme="minorHAnsi"/>
          <w:lang w:val="ro-RO"/>
        </w:rPr>
        <w:t xml:space="preserve">; </w:t>
      </w:r>
    </w:p>
    <w:p w14:paraId="12C861DB" w14:textId="7249A4D8" w:rsidR="00C204C1" w:rsidRPr="00B21A32" w:rsidRDefault="00C204C1" w:rsidP="00C204C1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>Experiență de cel puțin 5 ani în</w:t>
      </w:r>
      <w:r w:rsidR="009314CD" w:rsidRPr="00B21A32">
        <w:rPr>
          <w:rFonts w:asciiTheme="minorHAnsi" w:hAnsiTheme="minorHAnsi" w:cstheme="minorHAnsi"/>
          <w:lang w:val="ro-RO"/>
        </w:rPr>
        <w:t xml:space="preserve"> </w:t>
      </w:r>
      <w:r w:rsidR="000737CC" w:rsidRPr="00B21A32">
        <w:rPr>
          <w:rFonts w:asciiTheme="minorHAnsi" w:hAnsiTheme="minorHAnsi" w:cstheme="minorHAnsi"/>
          <w:lang w:val="ro-RO"/>
        </w:rPr>
        <w:t xml:space="preserve">lucrul cu </w:t>
      </w:r>
      <w:r w:rsidR="00243FB5">
        <w:rPr>
          <w:rFonts w:asciiTheme="minorHAnsi" w:hAnsiTheme="minorHAnsi" w:cstheme="minorHAnsi"/>
          <w:lang w:val="ro-RO"/>
        </w:rPr>
        <w:t>persoanele vârstnice</w:t>
      </w:r>
      <w:r w:rsidR="008B2E37" w:rsidRPr="00B21A32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B21A32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B21A32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B21A32">
        <w:rPr>
          <w:rFonts w:asciiTheme="minorHAnsi" w:hAnsiTheme="minorHAnsi" w:cstheme="minorHAnsi"/>
          <w:lang w:val="ro-RO"/>
        </w:rPr>
        <w:t>5</w:t>
      </w:r>
      <w:r w:rsidRPr="00B21A32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B21A32">
        <w:rPr>
          <w:rFonts w:asciiTheme="minorHAnsi" w:hAnsiTheme="minorHAnsi" w:cstheme="minorHAnsi"/>
          <w:lang w:val="ro-RO"/>
        </w:rPr>
        <w:t>/formatoare</w:t>
      </w:r>
      <w:r w:rsidR="008B2E37" w:rsidRPr="00B21A32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B21A32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4A7A6FEF" w14:textId="37C952EF" w:rsidR="00775F94" w:rsidRDefault="00E847F2" w:rsidP="00775F94">
      <w:pPr>
        <w:pStyle w:val="ListParagraph"/>
        <w:numPr>
          <w:ilvl w:val="0"/>
          <w:numId w:val="46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637C4E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637C4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6F38A2">
        <w:rPr>
          <w:rFonts w:asciiTheme="minorHAnsi" w:hAnsiTheme="minorHAnsi" w:cstheme="minorHAnsi"/>
          <w:b/>
          <w:sz w:val="22"/>
          <w:szCs w:val="22"/>
          <w:lang w:val="ro-RO"/>
        </w:rPr>
        <w:t>01 februarie</w:t>
      </w:r>
      <w:r w:rsidR="009403CA">
        <w:rPr>
          <w:rFonts w:asciiTheme="minorHAnsi" w:hAnsiTheme="minorHAnsi" w:cstheme="minorHAnsi"/>
          <w:b/>
          <w:sz w:val="22"/>
          <w:szCs w:val="22"/>
          <w:lang w:val="ro-RO"/>
        </w:rPr>
        <w:t xml:space="preserve">, 2024 </w:t>
      </w:r>
      <w:r w:rsidR="008575DE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="009403CA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6F38A2">
        <w:rPr>
          <w:rFonts w:asciiTheme="minorHAnsi" w:hAnsiTheme="minorHAnsi" w:cstheme="minorHAnsi"/>
          <w:b/>
          <w:sz w:val="22"/>
          <w:szCs w:val="22"/>
          <w:lang w:val="ro-RO"/>
        </w:rPr>
        <w:t>30</w:t>
      </w:r>
      <w:r w:rsidR="008575D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martie, 2024 </w:t>
      </w:r>
    </w:p>
    <w:p w14:paraId="240F9B3A" w14:textId="0CAB1A9B" w:rsidR="007D0BF3" w:rsidRDefault="00CB4DB4" w:rsidP="008B57AF">
      <w:pPr>
        <w:pStyle w:val="ListParagraph"/>
        <w:numPr>
          <w:ilvl w:val="0"/>
          <w:numId w:val="46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 CONDIȚII DE CONTRACTARE </w:t>
      </w:r>
    </w:p>
    <w:p w14:paraId="626209A6" w14:textId="324BE180" w:rsidR="000B620A" w:rsidRPr="00B21A32" w:rsidRDefault="000B620A" w:rsidP="000B620A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="00CB4DB4"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61B027E6" w14:textId="1935FA4F" w:rsidR="00CB4DB4" w:rsidRPr="004671A2" w:rsidRDefault="00CB4DB4" w:rsidP="000B620A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 w:rsidR="000B620A"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42D7573C" w14:textId="77777777" w:rsidR="000B620A" w:rsidRPr="00CB4DB4" w:rsidRDefault="000B620A" w:rsidP="000B620A">
      <w:pPr>
        <w:pStyle w:val="Default"/>
        <w:ind w:left="1134" w:right="-81"/>
        <w:jc w:val="both"/>
        <w:rPr>
          <w:lang w:val="ro-RO"/>
        </w:rPr>
      </w:pPr>
    </w:p>
    <w:p w14:paraId="7ECFD229" w14:textId="257C13C8" w:rsidR="00775F94" w:rsidRDefault="00775F94" w:rsidP="008B57AF">
      <w:pPr>
        <w:pStyle w:val="ListParagraph"/>
        <w:numPr>
          <w:ilvl w:val="0"/>
          <w:numId w:val="46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63E0EAB9" w14:textId="53A512D2" w:rsidR="002812E7" w:rsidRPr="00775F94" w:rsidRDefault="002812E7" w:rsidP="00775F94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775F94">
        <w:rPr>
          <w:rFonts w:asciiTheme="minorHAnsi" w:hAnsiTheme="minorHAnsi" w:cstheme="minorHAnsi"/>
          <w:sz w:val="22"/>
          <w:szCs w:val="22"/>
          <w:lang w:val="ro-RO"/>
        </w:rPr>
        <w:t>/consultanta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 va fi contractat</w:t>
      </w:r>
      <w:r w:rsidR="007F70C7" w:rsidRPr="00775F94">
        <w:rPr>
          <w:rFonts w:asciiTheme="minorHAnsi" w:hAnsiTheme="minorHAnsi" w:cstheme="minorHAnsi"/>
          <w:sz w:val="22"/>
          <w:szCs w:val="22"/>
          <w:lang w:val="ro-RO"/>
        </w:rPr>
        <w:t>(ă)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 pentru un total de </w:t>
      </w:r>
      <w:r w:rsidR="00243FB5"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>36</w:t>
      </w:r>
      <w:r w:rsidR="00C74B36"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>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56C554E3" w14:textId="3CBDF671" w:rsidR="002812E7" w:rsidRPr="00B21A32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/consultanta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va coordona </w:t>
      </w:r>
      <w:r w:rsidR="00F73919" w:rsidRPr="00B21A32">
        <w:rPr>
          <w:rFonts w:asciiTheme="minorHAnsi" w:hAnsiTheme="minorHAnsi" w:cstheme="minorHAnsi"/>
          <w:sz w:val="22"/>
          <w:szCs w:val="22"/>
          <w:lang w:val="ro-RO"/>
        </w:rPr>
        <w:t>toate activitățile cu directoarea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0027D6B9" w14:textId="77777777" w:rsidR="002812E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D978320" w14:textId="77777777" w:rsidR="00407FC1" w:rsidRDefault="00407FC1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6EB6DCA" w14:textId="77777777" w:rsidR="00407FC1" w:rsidRDefault="00407FC1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CD44C1F" w14:textId="77777777" w:rsidR="00407FC1" w:rsidRPr="00B21A32" w:rsidRDefault="00407FC1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4C07CF" w14:textId="46791EEB" w:rsidR="00D1600D" w:rsidRPr="005A5B1A" w:rsidRDefault="005A5B1A" w:rsidP="00BC6B67">
      <w:pPr>
        <w:pStyle w:val="ListParagraph"/>
        <w:numPr>
          <w:ilvl w:val="0"/>
          <w:numId w:val="46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A5B1A">
        <w:rPr>
          <w:rFonts w:asciiTheme="minorHAnsi" w:hAnsiTheme="minorHAnsi" w:cstheme="minorHAnsi"/>
          <w:b/>
          <w:bCs/>
          <w:sz w:val="22"/>
          <w:szCs w:val="22"/>
          <w:lang w:val="ro-RO"/>
        </w:rPr>
        <w:lastRenderedPageBreak/>
        <w:t xml:space="preserve">MODUL ȘI TERMENUL DE PREZENTARE A DOSARULUI </w:t>
      </w:r>
    </w:p>
    <w:p w14:paraId="0B49E025" w14:textId="77777777" w:rsidR="005A5B1A" w:rsidRDefault="005A5B1A" w:rsidP="005A5B1A">
      <w:pPr>
        <w:pStyle w:val="Default"/>
        <w:rPr>
          <w:sz w:val="22"/>
          <w:szCs w:val="22"/>
          <w:lang w:val="pt-BR"/>
        </w:rPr>
      </w:pPr>
    </w:p>
    <w:p w14:paraId="7E04B618" w14:textId="77777777" w:rsidR="004D3AC8" w:rsidRDefault="005A5B1A" w:rsidP="004D3AC8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</w:t>
      </w:r>
      <w:r w:rsidR="00F20584"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 p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entru ofertanți și va cuprinde</w:t>
      </w:r>
      <w:r w:rsidR="00F20584" w:rsidRPr="004E193E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71AE8845" w14:textId="1EE15450" w:rsidR="004D3AC8" w:rsidRPr="004D3AC8" w:rsidRDefault="00F20584" w:rsidP="004D3AC8">
      <w:pPr>
        <w:pStyle w:val="Defaul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 w:rsidRPr="004D3AC8">
        <w:rPr>
          <w:rFonts w:asciiTheme="minorHAnsi" w:hAnsiTheme="minorHAnsi" w:cstheme="minorHAnsi"/>
          <w:sz w:val="22"/>
          <w:szCs w:val="22"/>
          <w:lang w:val="pt-BR"/>
        </w:rPr>
        <w:t>O</w:t>
      </w:r>
      <w:r w:rsidR="005A5B1A" w:rsidRPr="004D3AC8">
        <w:rPr>
          <w:rFonts w:asciiTheme="minorHAnsi" w:hAnsiTheme="minorHAnsi" w:cstheme="minorHAnsi"/>
          <w:sz w:val="22"/>
          <w:szCs w:val="22"/>
          <w:lang w:val="pt-BR"/>
        </w:rPr>
        <w:t>ferta tehnică</w:t>
      </w:r>
      <w:r w:rsidR="004D3AC8"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, care va include CV-ul și datele de contact a două persoane de referință 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– a se vedea Formularul </w:t>
      </w:r>
      <w:r w:rsidR="00581832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10E3AE8E" w14:textId="110483BB" w:rsidR="005A5B1A" w:rsidRPr="004D3AC8" w:rsidRDefault="005A5B1A" w:rsidP="00D8253A">
      <w:pPr>
        <w:pStyle w:val="Defaul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4D3AC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F20584" w:rsidRPr="004D3AC8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4D3AC8">
        <w:rPr>
          <w:rFonts w:asciiTheme="minorHAnsi" w:hAnsiTheme="minorHAnsi" w:cstheme="minorHAnsi"/>
          <w:sz w:val="22"/>
          <w:szCs w:val="22"/>
          <w:lang w:val="pt-BR"/>
        </w:rPr>
        <w:t>ferta financiară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 – a se vedea Formularul </w:t>
      </w:r>
      <w:r w:rsidR="00581832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 w:rsidR="004D3AC8"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438637A3" w14:textId="77777777" w:rsidR="004640C2" w:rsidRDefault="004640C2" w:rsidP="007A2E82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E5E166B" w14:textId="5839FC05" w:rsidR="000204AC" w:rsidRPr="004E193E" w:rsidRDefault="005A5B1A" w:rsidP="007A2E82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 w:rsidRPr="004E193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09AC28D3" w14:textId="0EDC0802" w:rsidR="005A5B1A" w:rsidRPr="004E193E" w:rsidRDefault="000204AC" w:rsidP="007A2E82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E193E">
        <w:rPr>
          <w:rFonts w:asciiTheme="minorHAnsi" w:hAnsiTheme="minorHAnsi" w:cstheme="minorHAnsi"/>
          <w:sz w:val="22"/>
          <w:szCs w:val="22"/>
          <w:lang w:val="it-IT"/>
        </w:rPr>
        <w:t>Î</w:t>
      </w:r>
      <w:r w:rsidR="005A5B1A" w:rsidRPr="004E193E">
        <w:rPr>
          <w:rFonts w:asciiTheme="minorHAnsi" w:hAnsiTheme="minorHAnsi" w:cstheme="minorHAnsi"/>
          <w:sz w:val="22"/>
          <w:szCs w:val="22"/>
          <w:lang w:val="it-IT"/>
        </w:rPr>
        <w:t xml:space="preserve">n câmpul subiect se va indica următorul text: </w:t>
      </w:r>
    </w:p>
    <w:p w14:paraId="2CA6D2B6" w14:textId="27C1F5DB" w:rsidR="005A5B1A" w:rsidRPr="004E193E" w:rsidRDefault="005A5B1A" w:rsidP="007A2E82">
      <w:pPr>
        <w:pStyle w:val="Default"/>
        <w:numPr>
          <w:ilvl w:val="0"/>
          <w:numId w:val="52"/>
        </w:numPr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tehnică: Oferta tehnica_202</w:t>
      </w:r>
      <w:r w:rsidR="00B86544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.EU.02.</w:t>
      </w:r>
      <w:r w:rsidR="008B32B1" w:rsidRPr="004E193E">
        <w:rPr>
          <w:rFonts w:asciiTheme="minorHAnsi" w:hAnsiTheme="minorHAnsi" w:cstheme="minorHAnsi"/>
          <w:sz w:val="22"/>
          <w:szCs w:val="22"/>
          <w:lang w:val="pt-BR"/>
        </w:rPr>
        <w:t>Servicii Consultanță LOT nr. (indicați numărul lotului)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16EE6277" w14:textId="4A9234E2" w:rsidR="005A5B1A" w:rsidRPr="004671A2" w:rsidRDefault="005A5B1A" w:rsidP="007A2E82">
      <w:pPr>
        <w:pStyle w:val="Default"/>
        <w:numPr>
          <w:ilvl w:val="0"/>
          <w:numId w:val="52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4E193E"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</w:t>
      </w:r>
      <w:r w:rsidR="00B86544">
        <w:rPr>
          <w:rFonts w:asciiTheme="minorHAnsi" w:hAnsiTheme="minorHAnsi" w:cstheme="minorHAnsi"/>
          <w:sz w:val="22"/>
          <w:szCs w:val="22"/>
          <w:lang w:val="pt-BR"/>
        </w:rPr>
        <w:t>4</w:t>
      </w:r>
      <w:r w:rsidRPr="004E193E">
        <w:rPr>
          <w:rFonts w:asciiTheme="minorHAnsi" w:hAnsiTheme="minorHAnsi" w:cstheme="minorHAnsi"/>
          <w:sz w:val="22"/>
          <w:szCs w:val="22"/>
          <w:lang w:val="pt-BR"/>
        </w:rPr>
        <w:t>.EU.</w:t>
      </w:r>
      <w:r w:rsidR="009A4E7A" w:rsidRPr="004E193E">
        <w:rPr>
          <w:rFonts w:asciiTheme="minorHAnsi" w:hAnsiTheme="minorHAnsi" w:cstheme="minorHAnsi"/>
          <w:sz w:val="22"/>
          <w:szCs w:val="22"/>
          <w:lang w:val="pt-BR"/>
        </w:rPr>
        <w:t>02</w:t>
      </w:r>
      <w:r w:rsidR="008B32B1" w:rsidRPr="004E193E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8B32B1" w:rsidRPr="004671A2">
        <w:rPr>
          <w:rFonts w:asciiTheme="minorHAnsi" w:hAnsiTheme="minorHAnsi" w:cstheme="minorHAnsi"/>
          <w:sz w:val="22"/>
          <w:szCs w:val="22"/>
          <w:lang w:val="pt-BR"/>
        </w:rPr>
        <w:t>Servicii Co</w:t>
      </w:r>
      <w:r w:rsidR="00C04BCA">
        <w:rPr>
          <w:rFonts w:asciiTheme="minorHAnsi" w:hAnsiTheme="minorHAnsi" w:cstheme="minorHAnsi"/>
          <w:sz w:val="22"/>
          <w:szCs w:val="22"/>
          <w:lang w:val="pt-BR"/>
        </w:rPr>
        <w:t>ns</w:t>
      </w:r>
      <w:r w:rsidR="008B32B1" w:rsidRPr="004671A2">
        <w:rPr>
          <w:rFonts w:asciiTheme="minorHAnsi" w:hAnsiTheme="minorHAnsi" w:cstheme="minorHAnsi"/>
          <w:sz w:val="22"/>
          <w:szCs w:val="22"/>
          <w:lang w:val="pt-BR"/>
        </w:rPr>
        <w:t>ultanță LO</w:t>
      </w:r>
      <w:r w:rsidR="00CB5DB3">
        <w:rPr>
          <w:rFonts w:asciiTheme="minorHAnsi" w:hAnsiTheme="minorHAnsi" w:cstheme="minorHAnsi"/>
          <w:sz w:val="22"/>
          <w:szCs w:val="22"/>
          <w:lang w:val="pt-BR"/>
        </w:rPr>
        <w:t>T</w:t>
      </w:r>
      <w:r w:rsidR="008B32B1"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 nr. (indicați numărul lotului)</w:t>
      </w:r>
    </w:p>
    <w:p w14:paraId="52443A9C" w14:textId="77777777" w:rsidR="005A5B1A" w:rsidRPr="004671A2" w:rsidRDefault="005A5B1A" w:rsidP="007A2E82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7CCF4FE" w14:textId="7EA575F4" w:rsidR="005A5B1A" w:rsidRPr="004671A2" w:rsidRDefault="005A5B1A" w:rsidP="007A2E82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 w:rsidRPr="004671A2"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 w:rsidRPr="004671A2">
        <w:rPr>
          <w:rFonts w:asciiTheme="minorHAnsi" w:hAnsiTheme="minorHAnsi" w:cstheme="minorHAnsi"/>
          <w:i/>
          <w:iCs/>
          <w:sz w:val="22"/>
          <w:szCs w:val="22"/>
          <w:lang w:val="pt-BR"/>
        </w:rPr>
        <w:t>Instrucțiunile pentru ofertanți</w:t>
      </w:r>
      <w:r w:rsidR="004E193E" w:rsidRPr="004671A2"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. </w:t>
      </w:r>
    </w:p>
    <w:p w14:paraId="3A6DD67E" w14:textId="77777777" w:rsidR="004E193E" w:rsidRPr="004E193E" w:rsidRDefault="004E193E" w:rsidP="000B57BE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4247A5BE" w14:textId="347D58F7" w:rsidR="004E193E" w:rsidRPr="004E193E" w:rsidRDefault="004E193E" w:rsidP="004E193E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537490">
        <w:rPr>
          <w:rFonts w:asciiTheme="minorHAnsi" w:hAnsiTheme="minorHAnsi" w:cstheme="minorHAnsi"/>
          <w:sz w:val="22"/>
          <w:szCs w:val="22"/>
          <w:lang w:val="ro-RO"/>
        </w:rPr>
        <w:t>29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 xml:space="preserve"> ianuarie, 2024, or.17.00 </w:t>
      </w:r>
    </w:p>
    <w:p w14:paraId="6686BAEB" w14:textId="1BB024A0" w:rsidR="00145EBC" w:rsidRDefault="004E193E" w:rsidP="00145EBC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4E193E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 w:rsidRPr="004E193E">
        <w:rPr>
          <w:rFonts w:asciiTheme="minorHAnsi" w:hAnsiTheme="minorHAnsi" w:cstheme="minorHAnsi"/>
          <w:sz w:val="22"/>
          <w:szCs w:val="22"/>
          <w:lang w:val="ro-RO"/>
        </w:rPr>
        <w:t>la următoarea adresă electronică</w:t>
      </w:r>
      <w:r w:rsidR="0030306B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hyperlink r:id="rId8" w:history="1">
        <w:r w:rsidR="00120F6F" w:rsidRPr="007A2E82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7AFA68ED" w14:textId="76E7BB82" w:rsidR="00145EBC" w:rsidRDefault="00AE0C38" w:rsidP="00145EBC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 w:rsidRPr="00145EBC">
        <w:rPr>
          <w:sz w:val="22"/>
          <w:szCs w:val="22"/>
          <w:lang w:val="ro-RO"/>
        </w:rPr>
        <w:t>Informații suplimentare</w:t>
      </w:r>
      <w:r w:rsidRPr="00145EBC">
        <w:rPr>
          <w:b/>
          <w:bCs/>
          <w:sz w:val="22"/>
          <w:szCs w:val="22"/>
          <w:lang w:val="ro-RO"/>
        </w:rPr>
        <w:t xml:space="preserve"> </w:t>
      </w:r>
      <w:r w:rsidRPr="00145EBC">
        <w:rPr>
          <w:sz w:val="22"/>
          <w:szCs w:val="22"/>
          <w:lang w:val="ro-RO"/>
        </w:rPr>
        <w:t>pot fi obținute de la</w:t>
      </w:r>
      <w:r w:rsidR="006510BD" w:rsidRPr="00145EBC">
        <w:rPr>
          <w:sz w:val="22"/>
          <w:szCs w:val="22"/>
          <w:lang w:val="ro-RO"/>
        </w:rPr>
        <w:t xml:space="preserve"> </w:t>
      </w:r>
      <w:r w:rsidR="006510BD" w:rsidRPr="00145EBC">
        <w:rPr>
          <w:rFonts w:cstheme="minorHAnsi"/>
          <w:color w:val="auto"/>
          <w:lang w:val="ro-RO"/>
        </w:rPr>
        <w:t>Marcela Dilion-Strechie</w:t>
      </w:r>
      <w:r w:rsidRPr="00145EBC">
        <w:rPr>
          <w:sz w:val="22"/>
          <w:szCs w:val="22"/>
          <w:lang w:val="ro-RO"/>
        </w:rPr>
        <w:t xml:space="preserve">, directoare de proiect, e-mail: </w:t>
      </w:r>
      <w:hyperlink r:id="rId9" w:history="1">
        <w:r w:rsidR="006510BD"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="006510BD" w:rsidRPr="00C36B79">
        <w:rPr>
          <w:rFonts w:cstheme="minorHAnsi"/>
          <w:color w:val="333333"/>
          <w:lang w:val="ro-RO"/>
        </w:rPr>
        <w:t xml:space="preserve"> </w:t>
      </w:r>
      <w:r w:rsidR="00120F6F">
        <w:rPr>
          <w:rFonts w:cstheme="minorHAnsi"/>
          <w:color w:val="333333"/>
          <w:lang w:val="ro-RO"/>
        </w:rPr>
        <w:t xml:space="preserve">, tel.068680447 </w:t>
      </w:r>
    </w:p>
    <w:p w14:paraId="3E5E27B1" w14:textId="55909A15" w:rsidR="00145EBC" w:rsidRPr="00145EBC" w:rsidRDefault="00145EBC" w:rsidP="00145EBC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 w:rsidRPr="00145EBC">
        <w:rPr>
          <w:rFonts w:cstheme="minorHAnsi"/>
          <w:color w:val="002216"/>
          <w:lang w:val="ro-RO"/>
        </w:rPr>
        <w:t xml:space="preserve"> </w:t>
      </w:r>
      <w:r w:rsidR="00BC6B67">
        <w:rPr>
          <w:rFonts w:cstheme="minorHAnsi"/>
          <w:color w:val="002216"/>
          <w:lang w:val="ro-RO"/>
        </w:rPr>
        <w:t xml:space="preserve">de </w:t>
      </w:r>
      <w:r w:rsidRPr="00145EBC">
        <w:rPr>
          <w:rFonts w:cstheme="minorHAnsi"/>
          <w:color w:val="002216"/>
          <w:lang w:val="ro-RO"/>
        </w:rPr>
        <w:t>email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 w:rsidRPr="00C36B79">
          <w:rPr>
            <w:rStyle w:val="Hyperlink"/>
            <w:rFonts w:cstheme="minorHAnsi"/>
            <w:u w:val="none"/>
            <w:lang w:val="ro-RO"/>
          </w:rPr>
          <w:t>mstrechie@khs.org</w:t>
        </w:r>
      </w:hyperlink>
      <w:r w:rsidRPr="00C36B79">
        <w:rPr>
          <w:rFonts w:cstheme="minorHAnsi"/>
          <w:color w:val="002216"/>
          <w:lang w:val="ro-RO"/>
        </w:rPr>
        <w:t xml:space="preserve"> 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 w:rsidR="00537490">
        <w:rPr>
          <w:rFonts w:cstheme="minorHAnsi"/>
          <w:color w:val="002216"/>
          <w:lang w:val="ro-RO"/>
        </w:rPr>
        <w:t>22</w:t>
      </w:r>
      <w:r w:rsidRPr="00145EBC">
        <w:rPr>
          <w:rFonts w:cstheme="minorHAnsi"/>
          <w:color w:val="002216"/>
          <w:lang w:val="ro-RO"/>
        </w:rPr>
        <w:t xml:space="preserve"> ianuarie 2024</w:t>
      </w:r>
      <w:r w:rsidRPr="00145EBC"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3D258CCA" w14:textId="77777777" w:rsidR="00145EBC" w:rsidRPr="00145EBC" w:rsidRDefault="00145EBC" w:rsidP="00145EBC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6C26D3F6" w14:textId="77777777" w:rsidR="0030306B" w:rsidRPr="00145EBC" w:rsidRDefault="0030306B" w:rsidP="0030306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8230106" w14:textId="77777777" w:rsidR="00786E5B" w:rsidRPr="00B21A32" w:rsidRDefault="00786E5B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</w:p>
    <w:sectPr w:rsidR="00786E5B" w:rsidRPr="00B21A32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8F2" w14:textId="77777777" w:rsidR="00BD1D56" w:rsidRDefault="00BD1D56">
      <w:pPr>
        <w:spacing w:line="240" w:lineRule="auto"/>
      </w:pPr>
      <w:r>
        <w:separator/>
      </w:r>
    </w:p>
  </w:endnote>
  <w:endnote w:type="continuationSeparator" w:id="0">
    <w:p w14:paraId="2E08F7A7" w14:textId="77777777" w:rsidR="00BD1D56" w:rsidRDefault="00BD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79F958E4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</w:t>
                          </w:r>
                          <w:r w:rsidR="0040407B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A.O.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79F958E4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</w:t>
                    </w:r>
                    <w:r w:rsidR="0040407B">
                      <w:rPr>
                        <w:sz w:val="16"/>
                        <w:szCs w:val="16"/>
                        <w:lang w:val="ro-RO"/>
                      </w:rPr>
                      <w:t xml:space="preserve">A.O.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 Virtutes Civilis.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F878" w14:textId="77777777" w:rsidR="00BD1D56" w:rsidRDefault="00BD1D56">
      <w:pPr>
        <w:spacing w:line="240" w:lineRule="auto"/>
      </w:pPr>
      <w:r>
        <w:separator/>
      </w:r>
    </w:p>
  </w:footnote>
  <w:footnote w:type="continuationSeparator" w:id="0">
    <w:p w14:paraId="06EAEA3A" w14:textId="77777777" w:rsidR="00BD1D56" w:rsidRDefault="00BD1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8514C6"/>
    <w:multiLevelType w:val="hybridMultilevel"/>
    <w:tmpl w:val="3432DD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2744EFB"/>
    <w:multiLevelType w:val="hybridMultilevel"/>
    <w:tmpl w:val="023AC7DA"/>
    <w:lvl w:ilvl="0" w:tplc="C8D2C68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3A33D10"/>
    <w:multiLevelType w:val="multilevel"/>
    <w:tmpl w:val="9404F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638460B"/>
    <w:multiLevelType w:val="hybridMultilevel"/>
    <w:tmpl w:val="BD6C86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72D0287"/>
    <w:multiLevelType w:val="multilevel"/>
    <w:tmpl w:val="37B80F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FB77AC"/>
    <w:multiLevelType w:val="hybridMultilevel"/>
    <w:tmpl w:val="A960798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C427B5D"/>
    <w:multiLevelType w:val="multilevel"/>
    <w:tmpl w:val="865618F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2" w15:restartNumberingAfterBreak="0">
    <w:nsid w:val="150F024C"/>
    <w:multiLevelType w:val="hybridMultilevel"/>
    <w:tmpl w:val="97041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B1521"/>
    <w:multiLevelType w:val="multilevel"/>
    <w:tmpl w:val="8FA40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3470C64"/>
    <w:multiLevelType w:val="hybridMultilevel"/>
    <w:tmpl w:val="3ADEA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86E4C2F"/>
    <w:multiLevelType w:val="hybridMultilevel"/>
    <w:tmpl w:val="36FCAA06"/>
    <w:lvl w:ilvl="0" w:tplc="32AC7F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BFF052B"/>
    <w:multiLevelType w:val="hybridMultilevel"/>
    <w:tmpl w:val="DE3C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F5A531C"/>
    <w:multiLevelType w:val="hybridMultilevel"/>
    <w:tmpl w:val="E88A9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F807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3C434A8"/>
    <w:multiLevelType w:val="multilevel"/>
    <w:tmpl w:val="B8C8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45027DD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8A5CA6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532C5E"/>
    <w:multiLevelType w:val="hybridMultilevel"/>
    <w:tmpl w:val="8EE44C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4B20E8"/>
    <w:multiLevelType w:val="hybridMultilevel"/>
    <w:tmpl w:val="288E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12811"/>
    <w:multiLevelType w:val="hybridMultilevel"/>
    <w:tmpl w:val="9F4E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3174A"/>
    <w:multiLevelType w:val="hybridMultilevel"/>
    <w:tmpl w:val="73B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5550303E"/>
    <w:multiLevelType w:val="hybridMultilevel"/>
    <w:tmpl w:val="E604DA62"/>
    <w:lvl w:ilvl="0" w:tplc="C2C45D12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D390DF4"/>
    <w:multiLevelType w:val="hybridMultilevel"/>
    <w:tmpl w:val="DD4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5215B"/>
    <w:multiLevelType w:val="hybridMultilevel"/>
    <w:tmpl w:val="9BD0E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73F2217"/>
    <w:multiLevelType w:val="hybridMultilevel"/>
    <w:tmpl w:val="CE58AF2C"/>
    <w:lvl w:ilvl="0" w:tplc="183E8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BF3181"/>
    <w:multiLevelType w:val="hybridMultilevel"/>
    <w:tmpl w:val="C2F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815A4D"/>
    <w:multiLevelType w:val="hybridMultilevel"/>
    <w:tmpl w:val="5DE21F22"/>
    <w:lvl w:ilvl="0" w:tplc="C084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E40F60"/>
    <w:multiLevelType w:val="hybridMultilevel"/>
    <w:tmpl w:val="45DC9C88"/>
    <w:lvl w:ilvl="0" w:tplc="49082EBC">
      <w:start w:val="1"/>
      <w:numFmt w:val="decimal"/>
      <w:lvlText w:val="%1)"/>
      <w:lvlJc w:val="left"/>
      <w:pPr>
        <w:ind w:left="130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87112093">
    <w:abstractNumId w:val="1"/>
  </w:num>
  <w:num w:numId="3" w16cid:durableId="1604919580">
    <w:abstractNumId w:val="2"/>
  </w:num>
  <w:num w:numId="4" w16cid:durableId="1547788738">
    <w:abstractNumId w:val="3"/>
  </w:num>
  <w:num w:numId="5" w16cid:durableId="458500587">
    <w:abstractNumId w:val="4"/>
  </w:num>
  <w:num w:numId="6" w16cid:durableId="804544185">
    <w:abstractNumId w:val="5"/>
  </w:num>
  <w:num w:numId="7" w16cid:durableId="977303053">
    <w:abstractNumId w:val="6"/>
  </w:num>
  <w:num w:numId="8" w16cid:durableId="576403543">
    <w:abstractNumId w:val="7"/>
  </w:num>
  <w:num w:numId="9" w16cid:durableId="1031800902">
    <w:abstractNumId w:val="8"/>
  </w:num>
  <w:num w:numId="10" w16cid:durableId="1945960775">
    <w:abstractNumId w:val="9"/>
  </w:num>
  <w:num w:numId="11" w16cid:durableId="1154297938">
    <w:abstractNumId w:val="10"/>
  </w:num>
  <w:num w:numId="12" w16cid:durableId="2003730083">
    <w:abstractNumId w:val="11"/>
  </w:num>
  <w:num w:numId="13" w16cid:durableId="893781851">
    <w:abstractNumId w:val="12"/>
  </w:num>
  <w:num w:numId="14" w16cid:durableId="404037329">
    <w:abstractNumId w:val="13"/>
  </w:num>
  <w:num w:numId="15" w16cid:durableId="1855652559">
    <w:abstractNumId w:val="43"/>
  </w:num>
  <w:num w:numId="16" w16cid:durableId="1918049366">
    <w:abstractNumId w:val="31"/>
  </w:num>
  <w:num w:numId="17" w16cid:durableId="1766222822">
    <w:abstractNumId w:val="45"/>
  </w:num>
  <w:num w:numId="18" w16cid:durableId="1169906406">
    <w:abstractNumId w:val="50"/>
  </w:num>
  <w:num w:numId="19" w16cid:durableId="266079502">
    <w:abstractNumId w:val="28"/>
  </w:num>
  <w:num w:numId="20" w16cid:durableId="192572975">
    <w:abstractNumId w:val="49"/>
  </w:num>
  <w:num w:numId="21" w16cid:durableId="57436684">
    <w:abstractNumId w:val="36"/>
  </w:num>
  <w:num w:numId="22" w16cid:durableId="803694903">
    <w:abstractNumId w:val="47"/>
  </w:num>
  <w:num w:numId="23" w16cid:durableId="87048217">
    <w:abstractNumId w:val="51"/>
  </w:num>
  <w:num w:numId="24" w16cid:durableId="14623545">
    <w:abstractNumId w:val="14"/>
  </w:num>
  <w:num w:numId="25" w16cid:durableId="179272348">
    <w:abstractNumId w:val="37"/>
  </w:num>
  <w:num w:numId="26" w16cid:durableId="394282163">
    <w:abstractNumId w:val="41"/>
  </w:num>
  <w:num w:numId="27" w16cid:durableId="425467758">
    <w:abstractNumId w:val="46"/>
  </w:num>
  <w:num w:numId="28" w16cid:durableId="10491848">
    <w:abstractNumId w:val="26"/>
  </w:num>
  <w:num w:numId="29" w16cid:durableId="703676918">
    <w:abstractNumId w:val="44"/>
  </w:num>
  <w:num w:numId="30" w16cid:durableId="208224432">
    <w:abstractNumId w:val="17"/>
  </w:num>
  <w:num w:numId="31" w16cid:durableId="852914028">
    <w:abstractNumId w:val="18"/>
  </w:num>
  <w:num w:numId="32" w16cid:durableId="1667591250">
    <w:abstractNumId w:val="23"/>
  </w:num>
  <w:num w:numId="33" w16cid:durableId="996298237">
    <w:abstractNumId w:val="16"/>
  </w:num>
  <w:num w:numId="34" w16cid:durableId="1926916568">
    <w:abstractNumId w:val="33"/>
  </w:num>
  <w:num w:numId="35" w16cid:durableId="824122900">
    <w:abstractNumId w:val="15"/>
  </w:num>
  <w:num w:numId="36" w16cid:durableId="860435940">
    <w:abstractNumId w:val="34"/>
  </w:num>
  <w:num w:numId="37" w16cid:durableId="2057654389">
    <w:abstractNumId w:val="35"/>
  </w:num>
  <w:num w:numId="38" w16cid:durableId="51081366">
    <w:abstractNumId w:val="53"/>
  </w:num>
  <w:num w:numId="39" w16cid:durableId="299070945">
    <w:abstractNumId w:val="24"/>
  </w:num>
  <w:num w:numId="40" w16cid:durableId="1507089879">
    <w:abstractNumId w:val="42"/>
  </w:num>
  <w:num w:numId="41" w16cid:durableId="718629007">
    <w:abstractNumId w:val="25"/>
  </w:num>
  <w:num w:numId="42" w16cid:durableId="646668223">
    <w:abstractNumId w:val="27"/>
  </w:num>
  <w:num w:numId="43" w16cid:durableId="1145510632">
    <w:abstractNumId w:val="22"/>
  </w:num>
  <w:num w:numId="44" w16cid:durableId="1152407725">
    <w:abstractNumId w:val="20"/>
  </w:num>
  <w:num w:numId="45" w16cid:durableId="1118141344">
    <w:abstractNumId w:val="40"/>
  </w:num>
  <w:num w:numId="46" w16cid:durableId="1367565404">
    <w:abstractNumId w:val="21"/>
  </w:num>
  <w:num w:numId="47" w16cid:durableId="1200046080">
    <w:abstractNumId w:val="30"/>
  </w:num>
  <w:num w:numId="48" w16cid:durableId="1714504271">
    <w:abstractNumId w:val="52"/>
  </w:num>
  <w:num w:numId="49" w16cid:durableId="570389903">
    <w:abstractNumId w:val="38"/>
  </w:num>
  <w:num w:numId="50" w16cid:durableId="173300849">
    <w:abstractNumId w:val="39"/>
  </w:num>
  <w:num w:numId="51" w16cid:durableId="1474177943">
    <w:abstractNumId w:val="19"/>
  </w:num>
  <w:num w:numId="52" w16cid:durableId="528907652">
    <w:abstractNumId w:val="32"/>
  </w:num>
  <w:num w:numId="53" w16cid:durableId="135808121">
    <w:abstractNumId w:val="48"/>
  </w:num>
  <w:num w:numId="54" w16cid:durableId="1729650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204AC"/>
    <w:rsid w:val="00032F46"/>
    <w:rsid w:val="0004465E"/>
    <w:rsid w:val="0005295A"/>
    <w:rsid w:val="000737CC"/>
    <w:rsid w:val="00090EF9"/>
    <w:rsid w:val="0009505C"/>
    <w:rsid w:val="000A13B1"/>
    <w:rsid w:val="000A398F"/>
    <w:rsid w:val="000A6BC6"/>
    <w:rsid w:val="000B4BBC"/>
    <w:rsid w:val="000B57BE"/>
    <w:rsid w:val="000B620A"/>
    <w:rsid w:val="000B7E65"/>
    <w:rsid w:val="000D1C5E"/>
    <w:rsid w:val="000D3F6D"/>
    <w:rsid w:val="000D6390"/>
    <w:rsid w:val="000E32DF"/>
    <w:rsid w:val="000E3B43"/>
    <w:rsid w:val="000F5BE3"/>
    <w:rsid w:val="000F7BAE"/>
    <w:rsid w:val="00101392"/>
    <w:rsid w:val="00101903"/>
    <w:rsid w:val="00120F6F"/>
    <w:rsid w:val="001314A7"/>
    <w:rsid w:val="00140E1D"/>
    <w:rsid w:val="00143CCC"/>
    <w:rsid w:val="00145EBC"/>
    <w:rsid w:val="00152301"/>
    <w:rsid w:val="00155228"/>
    <w:rsid w:val="00165280"/>
    <w:rsid w:val="00174D31"/>
    <w:rsid w:val="00177AB0"/>
    <w:rsid w:val="00180CEC"/>
    <w:rsid w:val="0018254D"/>
    <w:rsid w:val="0019358E"/>
    <w:rsid w:val="001B0BD9"/>
    <w:rsid w:val="001C11F4"/>
    <w:rsid w:val="001C59F6"/>
    <w:rsid w:val="00204AC7"/>
    <w:rsid w:val="002103D4"/>
    <w:rsid w:val="00230537"/>
    <w:rsid w:val="00235332"/>
    <w:rsid w:val="00235B7E"/>
    <w:rsid w:val="00237C15"/>
    <w:rsid w:val="002411D5"/>
    <w:rsid w:val="00243FB5"/>
    <w:rsid w:val="00244EF4"/>
    <w:rsid w:val="00245D6A"/>
    <w:rsid w:val="00247E49"/>
    <w:rsid w:val="0025089C"/>
    <w:rsid w:val="00251B19"/>
    <w:rsid w:val="002538A0"/>
    <w:rsid w:val="00261FC9"/>
    <w:rsid w:val="002656D5"/>
    <w:rsid w:val="002778FF"/>
    <w:rsid w:val="002812E7"/>
    <w:rsid w:val="00284648"/>
    <w:rsid w:val="00290CFC"/>
    <w:rsid w:val="002920A9"/>
    <w:rsid w:val="002935E0"/>
    <w:rsid w:val="002A3EAA"/>
    <w:rsid w:val="002B0571"/>
    <w:rsid w:val="002B561D"/>
    <w:rsid w:val="002C2DB9"/>
    <w:rsid w:val="002E392F"/>
    <w:rsid w:val="002F16D9"/>
    <w:rsid w:val="0030306B"/>
    <w:rsid w:val="003032C9"/>
    <w:rsid w:val="003056DF"/>
    <w:rsid w:val="00310E4D"/>
    <w:rsid w:val="00312738"/>
    <w:rsid w:val="00315D75"/>
    <w:rsid w:val="00316B42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96133"/>
    <w:rsid w:val="00396BB3"/>
    <w:rsid w:val="003B579C"/>
    <w:rsid w:val="003B5DF2"/>
    <w:rsid w:val="003C5ED7"/>
    <w:rsid w:val="003D6CA4"/>
    <w:rsid w:val="003E7B79"/>
    <w:rsid w:val="003F5A81"/>
    <w:rsid w:val="0040407B"/>
    <w:rsid w:val="00404D6C"/>
    <w:rsid w:val="00407FC1"/>
    <w:rsid w:val="004249C3"/>
    <w:rsid w:val="00431679"/>
    <w:rsid w:val="00437581"/>
    <w:rsid w:val="004538B6"/>
    <w:rsid w:val="004569FE"/>
    <w:rsid w:val="004640C2"/>
    <w:rsid w:val="004671A2"/>
    <w:rsid w:val="00474FE8"/>
    <w:rsid w:val="0047539A"/>
    <w:rsid w:val="004821E7"/>
    <w:rsid w:val="0048274E"/>
    <w:rsid w:val="00483596"/>
    <w:rsid w:val="00491B7B"/>
    <w:rsid w:val="0049303D"/>
    <w:rsid w:val="004940D3"/>
    <w:rsid w:val="0049462F"/>
    <w:rsid w:val="00495F00"/>
    <w:rsid w:val="00497DC8"/>
    <w:rsid w:val="004C08C4"/>
    <w:rsid w:val="004C2E22"/>
    <w:rsid w:val="004D1B89"/>
    <w:rsid w:val="004D3AC8"/>
    <w:rsid w:val="004D5BA6"/>
    <w:rsid w:val="004D6A1D"/>
    <w:rsid w:val="004E193E"/>
    <w:rsid w:val="004E7AAB"/>
    <w:rsid w:val="004F1FF1"/>
    <w:rsid w:val="004F2471"/>
    <w:rsid w:val="005015DA"/>
    <w:rsid w:val="005022B8"/>
    <w:rsid w:val="00513B6C"/>
    <w:rsid w:val="00517AF3"/>
    <w:rsid w:val="00522C56"/>
    <w:rsid w:val="00524623"/>
    <w:rsid w:val="00532238"/>
    <w:rsid w:val="005322BC"/>
    <w:rsid w:val="00537490"/>
    <w:rsid w:val="005400B5"/>
    <w:rsid w:val="005424BC"/>
    <w:rsid w:val="00554491"/>
    <w:rsid w:val="00561E5D"/>
    <w:rsid w:val="00566874"/>
    <w:rsid w:val="00570E2D"/>
    <w:rsid w:val="00572372"/>
    <w:rsid w:val="0058068D"/>
    <w:rsid w:val="00581832"/>
    <w:rsid w:val="00586D07"/>
    <w:rsid w:val="00587C7A"/>
    <w:rsid w:val="00597017"/>
    <w:rsid w:val="005A5B1A"/>
    <w:rsid w:val="005B18AE"/>
    <w:rsid w:val="005C14C6"/>
    <w:rsid w:val="005D025F"/>
    <w:rsid w:val="005D592A"/>
    <w:rsid w:val="005E78C4"/>
    <w:rsid w:val="005F6385"/>
    <w:rsid w:val="005F646B"/>
    <w:rsid w:val="00603BFA"/>
    <w:rsid w:val="00606973"/>
    <w:rsid w:val="006264A0"/>
    <w:rsid w:val="0063562B"/>
    <w:rsid w:val="00637C4E"/>
    <w:rsid w:val="0064494B"/>
    <w:rsid w:val="0064740E"/>
    <w:rsid w:val="006510BD"/>
    <w:rsid w:val="0065148B"/>
    <w:rsid w:val="00656CCF"/>
    <w:rsid w:val="006605C7"/>
    <w:rsid w:val="00667DF9"/>
    <w:rsid w:val="00675B3E"/>
    <w:rsid w:val="0068663E"/>
    <w:rsid w:val="00694188"/>
    <w:rsid w:val="00697A95"/>
    <w:rsid w:val="006A245E"/>
    <w:rsid w:val="006A472B"/>
    <w:rsid w:val="006B75FE"/>
    <w:rsid w:val="006C44C9"/>
    <w:rsid w:val="006C5E73"/>
    <w:rsid w:val="006E5409"/>
    <w:rsid w:val="006F38A2"/>
    <w:rsid w:val="006F63BC"/>
    <w:rsid w:val="0071283C"/>
    <w:rsid w:val="007136FB"/>
    <w:rsid w:val="007139A2"/>
    <w:rsid w:val="007269D6"/>
    <w:rsid w:val="007325E3"/>
    <w:rsid w:val="00733D5B"/>
    <w:rsid w:val="00745223"/>
    <w:rsid w:val="00754D52"/>
    <w:rsid w:val="0075504D"/>
    <w:rsid w:val="0075778F"/>
    <w:rsid w:val="00762757"/>
    <w:rsid w:val="00762B58"/>
    <w:rsid w:val="0076400C"/>
    <w:rsid w:val="007654EB"/>
    <w:rsid w:val="00775F94"/>
    <w:rsid w:val="00776DAA"/>
    <w:rsid w:val="007846E1"/>
    <w:rsid w:val="00786E5B"/>
    <w:rsid w:val="007A018B"/>
    <w:rsid w:val="007A2E82"/>
    <w:rsid w:val="007A4097"/>
    <w:rsid w:val="007C509B"/>
    <w:rsid w:val="007C5187"/>
    <w:rsid w:val="007D0BF3"/>
    <w:rsid w:val="007D52CE"/>
    <w:rsid w:val="007D57AF"/>
    <w:rsid w:val="007E220D"/>
    <w:rsid w:val="007F3AF2"/>
    <w:rsid w:val="007F70C7"/>
    <w:rsid w:val="007F7C82"/>
    <w:rsid w:val="00802B65"/>
    <w:rsid w:val="00821316"/>
    <w:rsid w:val="008264B4"/>
    <w:rsid w:val="00842129"/>
    <w:rsid w:val="008433D9"/>
    <w:rsid w:val="00843774"/>
    <w:rsid w:val="008575DE"/>
    <w:rsid w:val="00860DF0"/>
    <w:rsid w:val="00863E11"/>
    <w:rsid w:val="008A7041"/>
    <w:rsid w:val="008B2E37"/>
    <w:rsid w:val="008B32B1"/>
    <w:rsid w:val="008B57AF"/>
    <w:rsid w:val="008B6E59"/>
    <w:rsid w:val="008C1075"/>
    <w:rsid w:val="008C251E"/>
    <w:rsid w:val="008C70AF"/>
    <w:rsid w:val="008C72C1"/>
    <w:rsid w:val="008C7B5F"/>
    <w:rsid w:val="008D21B1"/>
    <w:rsid w:val="008D35D6"/>
    <w:rsid w:val="008E796D"/>
    <w:rsid w:val="008F5D4A"/>
    <w:rsid w:val="008F6C5F"/>
    <w:rsid w:val="00901F9D"/>
    <w:rsid w:val="009059F7"/>
    <w:rsid w:val="0090763C"/>
    <w:rsid w:val="00911CAE"/>
    <w:rsid w:val="0092295F"/>
    <w:rsid w:val="00930C3E"/>
    <w:rsid w:val="009314CD"/>
    <w:rsid w:val="009403CA"/>
    <w:rsid w:val="00942B1D"/>
    <w:rsid w:val="00943BBD"/>
    <w:rsid w:val="00957FA1"/>
    <w:rsid w:val="00963172"/>
    <w:rsid w:val="009749FD"/>
    <w:rsid w:val="00983A66"/>
    <w:rsid w:val="00994382"/>
    <w:rsid w:val="009A2908"/>
    <w:rsid w:val="009A3E64"/>
    <w:rsid w:val="009A4E7A"/>
    <w:rsid w:val="009B1630"/>
    <w:rsid w:val="009B4A08"/>
    <w:rsid w:val="009C2331"/>
    <w:rsid w:val="009D413D"/>
    <w:rsid w:val="009F0B3E"/>
    <w:rsid w:val="009F0CDF"/>
    <w:rsid w:val="009F4A66"/>
    <w:rsid w:val="00A00547"/>
    <w:rsid w:val="00A021C7"/>
    <w:rsid w:val="00A04F99"/>
    <w:rsid w:val="00A112A8"/>
    <w:rsid w:val="00A237E5"/>
    <w:rsid w:val="00A26800"/>
    <w:rsid w:val="00A304D9"/>
    <w:rsid w:val="00A30C7B"/>
    <w:rsid w:val="00A35918"/>
    <w:rsid w:val="00A3692C"/>
    <w:rsid w:val="00A41C38"/>
    <w:rsid w:val="00A442D1"/>
    <w:rsid w:val="00A4718D"/>
    <w:rsid w:val="00A52B18"/>
    <w:rsid w:val="00A53211"/>
    <w:rsid w:val="00A54AB8"/>
    <w:rsid w:val="00A672AB"/>
    <w:rsid w:val="00A73EB1"/>
    <w:rsid w:val="00A74175"/>
    <w:rsid w:val="00A80667"/>
    <w:rsid w:val="00A87FB1"/>
    <w:rsid w:val="00A93134"/>
    <w:rsid w:val="00A95EEC"/>
    <w:rsid w:val="00A973B3"/>
    <w:rsid w:val="00AA4221"/>
    <w:rsid w:val="00AB54B0"/>
    <w:rsid w:val="00AB7A78"/>
    <w:rsid w:val="00AC0820"/>
    <w:rsid w:val="00AC4456"/>
    <w:rsid w:val="00AD06BD"/>
    <w:rsid w:val="00AE0C38"/>
    <w:rsid w:val="00AE229E"/>
    <w:rsid w:val="00AF0D2B"/>
    <w:rsid w:val="00AF2FFF"/>
    <w:rsid w:val="00AF521A"/>
    <w:rsid w:val="00AF6627"/>
    <w:rsid w:val="00AF75CD"/>
    <w:rsid w:val="00B019A4"/>
    <w:rsid w:val="00B11B54"/>
    <w:rsid w:val="00B21A32"/>
    <w:rsid w:val="00B30A2F"/>
    <w:rsid w:val="00B36608"/>
    <w:rsid w:val="00B3793D"/>
    <w:rsid w:val="00B40E09"/>
    <w:rsid w:val="00B415ED"/>
    <w:rsid w:val="00B45C3F"/>
    <w:rsid w:val="00B547EC"/>
    <w:rsid w:val="00B54A99"/>
    <w:rsid w:val="00B702B3"/>
    <w:rsid w:val="00B805C8"/>
    <w:rsid w:val="00B843E6"/>
    <w:rsid w:val="00B86544"/>
    <w:rsid w:val="00BB12B0"/>
    <w:rsid w:val="00BB1ED3"/>
    <w:rsid w:val="00BC6B67"/>
    <w:rsid w:val="00BD1D56"/>
    <w:rsid w:val="00C028BD"/>
    <w:rsid w:val="00C03AC5"/>
    <w:rsid w:val="00C04BCA"/>
    <w:rsid w:val="00C11363"/>
    <w:rsid w:val="00C1293A"/>
    <w:rsid w:val="00C12D7D"/>
    <w:rsid w:val="00C204C1"/>
    <w:rsid w:val="00C264C5"/>
    <w:rsid w:val="00C33896"/>
    <w:rsid w:val="00C36B79"/>
    <w:rsid w:val="00C413D1"/>
    <w:rsid w:val="00C474A3"/>
    <w:rsid w:val="00C4799B"/>
    <w:rsid w:val="00C53954"/>
    <w:rsid w:val="00C53A2A"/>
    <w:rsid w:val="00C63E35"/>
    <w:rsid w:val="00C64688"/>
    <w:rsid w:val="00C65901"/>
    <w:rsid w:val="00C70616"/>
    <w:rsid w:val="00C74B36"/>
    <w:rsid w:val="00C80D53"/>
    <w:rsid w:val="00C9764A"/>
    <w:rsid w:val="00CB4DB4"/>
    <w:rsid w:val="00CB5AE9"/>
    <w:rsid w:val="00CB5DB3"/>
    <w:rsid w:val="00CC7CFE"/>
    <w:rsid w:val="00CD1E1F"/>
    <w:rsid w:val="00CD48A7"/>
    <w:rsid w:val="00CE1466"/>
    <w:rsid w:val="00CE6F53"/>
    <w:rsid w:val="00CF61E8"/>
    <w:rsid w:val="00D143E9"/>
    <w:rsid w:val="00D1600D"/>
    <w:rsid w:val="00D22A9E"/>
    <w:rsid w:val="00D342B2"/>
    <w:rsid w:val="00D36DC1"/>
    <w:rsid w:val="00D4180D"/>
    <w:rsid w:val="00D42AEA"/>
    <w:rsid w:val="00D46ADE"/>
    <w:rsid w:val="00D807FA"/>
    <w:rsid w:val="00D92600"/>
    <w:rsid w:val="00DB678F"/>
    <w:rsid w:val="00DB74EA"/>
    <w:rsid w:val="00DB7504"/>
    <w:rsid w:val="00DD014A"/>
    <w:rsid w:val="00DD7F74"/>
    <w:rsid w:val="00DF1673"/>
    <w:rsid w:val="00DF6B14"/>
    <w:rsid w:val="00E01BBB"/>
    <w:rsid w:val="00E06341"/>
    <w:rsid w:val="00E10DEA"/>
    <w:rsid w:val="00E12F90"/>
    <w:rsid w:val="00E13155"/>
    <w:rsid w:val="00E140C9"/>
    <w:rsid w:val="00E2781D"/>
    <w:rsid w:val="00E30501"/>
    <w:rsid w:val="00E35603"/>
    <w:rsid w:val="00E35DED"/>
    <w:rsid w:val="00E435FC"/>
    <w:rsid w:val="00E453DE"/>
    <w:rsid w:val="00E62795"/>
    <w:rsid w:val="00E75F23"/>
    <w:rsid w:val="00E76E50"/>
    <w:rsid w:val="00E8044C"/>
    <w:rsid w:val="00E847F2"/>
    <w:rsid w:val="00E906EC"/>
    <w:rsid w:val="00E909A2"/>
    <w:rsid w:val="00E97117"/>
    <w:rsid w:val="00EA0EC4"/>
    <w:rsid w:val="00EA5587"/>
    <w:rsid w:val="00EB5FE7"/>
    <w:rsid w:val="00EC1002"/>
    <w:rsid w:val="00EC1CC1"/>
    <w:rsid w:val="00EC4DDA"/>
    <w:rsid w:val="00ED5635"/>
    <w:rsid w:val="00ED6FD8"/>
    <w:rsid w:val="00ED7B25"/>
    <w:rsid w:val="00EF7792"/>
    <w:rsid w:val="00F03A6E"/>
    <w:rsid w:val="00F0674A"/>
    <w:rsid w:val="00F10285"/>
    <w:rsid w:val="00F10ED6"/>
    <w:rsid w:val="00F139CC"/>
    <w:rsid w:val="00F172DE"/>
    <w:rsid w:val="00F20584"/>
    <w:rsid w:val="00F31CD9"/>
    <w:rsid w:val="00F375D4"/>
    <w:rsid w:val="00F450AD"/>
    <w:rsid w:val="00F520F6"/>
    <w:rsid w:val="00F56B80"/>
    <w:rsid w:val="00F65B9B"/>
    <w:rsid w:val="00F72F86"/>
    <w:rsid w:val="00F73919"/>
    <w:rsid w:val="00F9179D"/>
    <w:rsid w:val="00F9331D"/>
    <w:rsid w:val="00FB477F"/>
    <w:rsid w:val="00FB594B"/>
    <w:rsid w:val="00FB6C7D"/>
    <w:rsid w:val="00FC05EF"/>
    <w:rsid w:val="00FC5004"/>
    <w:rsid w:val="00FD0241"/>
    <w:rsid w:val="00FD2915"/>
    <w:rsid w:val="00FF1A75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CB4D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Costandaki, Oksana</cp:lastModifiedBy>
  <cp:revision>2</cp:revision>
  <cp:lastPrinted>1899-12-31T22:00:00Z</cp:lastPrinted>
  <dcterms:created xsi:type="dcterms:W3CDTF">2024-01-17T07:51:00Z</dcterms:created>
  <dcterms:modified xsi:type="dcterms:W3CDTF">2024-01-17T07:51:00Z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